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C546" w14:textId="68E79A70" w:rsidR="00377526" w:rsidRPr="006A54ED" w:rsidRDefault="00A5019E" w:rsidP="00865087">
      <w:pPr>
        <w:spacing w:after="120"/>
        <w:ind w:right="-992"/>
        <w:jc w:val="left"/>
        <w:rPr>
          <w:rFonts w:ascii="Calibri Light" w:hAnsi="Calibri Light" w:cs="Arial"/>
          <w:b/>
          <w:color w:val="002060"/>
          <w:sz w:val="22"/>
          <w:szCs w:val="22"/>
          <w:lang w:val="en-GB"/>
        </w:rPr>
      </w:pPr>
      <w:r w:rsidRPr="006A54ED">
        <w:rPr>
          <w:rFonts w:ascii="Calibri Light" w:hAnsi="Calibri Light" w:cs="Arial"/>
          <w:b/>
          <w:color w:val="002060"/>
          <w:sz w:val="22"/>
          <w:szCs w:val="22"/>
          <w:lang w:val="en-GB"/>
        </w:rPr>
        <w:t xml:space="preserve">EXCHANGE/JOINT RESEARCH MEETING PROPOSAL AND </w:t>
      </w:r>
      <w:r w:rsidR="00377526" w:rsidRPr="006A54ED">
        <w:rPr>
          <w:rFonts w:ascii="Calibri Light" w:hAnsi="Calibri Light" w:cs="Arial"/>
          <w:b/>
          <w:color w:val="002060"/>
          <w:sz w:val="22"/>
          <w:szCs w:val="22"/>
          <w:lang w:val="en-GB"/>
        </w:rPr>
        <w:t>AGREEMENT</w:t>
      </w:r>
      <w:r w:rsidR="00BE2DB4">
        <w:rPr>
          <w:rFonts w:ascii="Calibri Light" w:hAnsi="Calibri Light" w:cs="Arial"/>
          <w:b/>
          <w:color w:val="002060"/>
          <w:sz w:val="22"/>
          <w:szCs w:val="22"/>
          <w:lang w:val="en-GB"/>
        </w:rPr>
        <w:t xml:space="preserve"> for PHD students or</w:t>
      </w:r>
      <w:bookmarkStart w:id="0" w:name="_GoBack"/>
      <w:bookmarkEnd w:id="0"/>
      <w:r w:rsidR="00FB5CAF">
        <w:rPr>
          <w:rFonts w:ascii="Calibri Light" w:hAnsi="Calibri Light" w:cs="Arial"/>
          <w:b/>
          <w:color w:val="002060"/>
          <w:sz w:val="22"/>
          <w:szCs w:val="22"/>
          <w:lang w:val="en-GB"/>
        </w:rPr>
        <w:t xml:space="preserve"> staff members only</w:t>
      </w:r>
    </w:p>
    <w:p w14:paraId="0AA13AFF" w14:textId="5D956DEB" w:rsidR="00D97FE7" w:rsidRPr="006A54ED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Calibri Light" w:hAnsi="Calibri Light" w:cs="Calibri"/>
          <w:sz w:val="22"/>
          <w:szCs w:val="22"/>
          <w:lang w:val="en-GB"/>
        </w:rPr>
      </w:pPr>
      <w:r w:rsidRPr="006A54ED">
        <w:rPr>
          <w:rFonts w:ascii="Calibri Light" w:hAnsi="Calibri Light" w:cs="Calibri"/>
          <w:sz w:val="22"/>
          <w:szCs w:val="22"/>
          <w:lang w:val="en-GB"/>
        </w:rPr>
        <w:t>Planned period of the activity</w:t>
      </w:r>
      <w:r w:rsidR="00FB5CAF">
        <w:rPr>
          <w:rFonts w:ascii="Calibri Light" w:hAnsi="Calibri Light" w:cs="Calibri"/>
          <w:sz w:val="22"/>
          <w:szCs w:val="22"/>
          <w:lang w:val="en-GB"/>
        </w:rPr>
        <w:t xml:space="preserve"> (if defined)</w:t>
      </w:r>
      <w:r w:rsidRPr="006A54ED">
        <w:rPr>
          <w:rFonts w:ascii="Calibri Light" w:hAnsi="Calibri Light" w:cs="Calibri"/>
          <w:sz w:val="22"/>
          <w:szCs w:val="22"/>
          <w:lang w:val="en-GB"/>
        </w:rPr>
        <w:t xml:space="preserve">: from </w:t>
      </w:r>
      <w:r w:rsidRPr="006A54ED">
        <w:rPr>
          <w:rFonts w:ascii="Calibri Light" w:hAnsi="Calibri Light" w:cs="Calibri"/>
          <w:i/>
          <w:sz w:val="22"/>
          <w:szCs w:val="22"/>
          <w:lang w:val="en-GB"/>
        </w:rPr>
        <w:t>[day/month/year]</w:t>
      </w:r>
      <w:r w:rsidRPr="006A54ED">
        <w:rPr>
          <w:rFonts w:ascii="Calibri Light" w:hAnsi="Calibri Light" w:cs="Calibri"/>
          <w:sz w:val="22"/>
          <w:szCs w:val="22"/>
          <w:lang w:val="en-GB"/>
        </w:rPr>
        <w:tab/>
        <w:t xml:space="preserve">till </w:t>
      </w:r>
      <w:r w:rsidRPr="006A54ED">
        <w:rPr>
          <w:rFonts w:ascii="Calibri Light" w:hAnsi="Calibri Light" w:cs="Calibri"/>
          <w:i/>
          <w:sz w:val="22"/>
          <w:szCs w:val="22"/>
          <w:lang w:val="en-GB"/>
        </w:rPr>
        <w:t>[day/month/year]</w:t>
      </w:r>
    </w:p>
    <w:p w14:paraId="5D72C547" w14:textId="56AA9976" w:rsidR="00887CE1" w:rsidRPr="006A54ED" w:rsidRDefault="00D97FE7" w:rsidP="005D75AB">
      <w:pPr>
        <w:ind w:right="-992"/>
        <w:jc w:val="left"/>
        <w:rPr>
          <w:rFonts w:ascii="Calibri Light" w:hAnsi="Calibri Light" w:cs="Arial"/>
          <w:b/>
          <w:color w:val="002060"/>
          <w:sz w:val="22"/>
          <w:szCs w:val="22"/>
          <w:lang w:val="en-GB"/>
        </w:rPr>
      </w:pPr>
      <w:r w:rsidRPr="006A54ED">
        <w:rPr>
          <w:rFonts w:ascii="Calibri Light" w:hAnsi="Calibri Light" w:cs="Calibri"/>
          <w:sz w:val="22"/>
          <w:szCs w:val="22"/>
          <w:lang w:val="en-GB"/>
        </w:rPr>
        <w:t xml:space="preserve">Duration (days) – excluding travel days: …………………. </w:t>
      </w:r>
    </w:p>
    <w:p w14:paraId="5D72C548" w14:textId="16168B90" w:rsidR="00377526" w:rsidRPr="006A54ED" w:rsidRDefault="00377526" w:rsidP="005D75AB">
      <w:pPr>
        <w:ind w:right="-992"/>
        <w:jc w:val="left"/>
        <w:rPr>
          <w:rFonts w:ascii="Calibri Light" w:hAnsi="Calibri Light" w:cs="Arial"/>
          <w:b/>
          <w:color w:val="002060"/>
          <w:sz w:val="22"/>
          <w:szCs w:val="22"/>
          <w:lang w:val="en-GB"/>
        </w:rPr>
      </w:pPr>
      <w:r w:rsidRPr="006A54ED">
        <w:rPr>
          <w:rFonts w:ascii="Calibri Light" w:hAnsi="Calibri Light" w:cs="Arial"/>
          <w:b/>
          <w:color w:val="002060"/>
          <w:sz w:val="22"/>
          <w:szCs w:val="22"/>
          <w:lang w:val="en-GB"/>
        </w:rPr>
        <w:t>The</w:t>
      </w:r>
      <w:r w:rsidR="00FB5CAF">
        <w:rPr>
          <w:rFonts w:ascii="Calibri Light" w:hAnsi="Calibri Light" w:cs="Arial"/>
          <w:b/>
          <w:color w:val="002060"/>
          <w:sz w:val="22"/>
          <w:szCs w:val="22"/>
          <w:lang w:val="en-GB"/>
        </w:rPr>
        <w:t xml:space="preserve"> Staff/Student</w:t>
      </w:r>
      <w:r w:rsidR="00A5133A">
        <w:rPr>
          <w:rFonts w:ascii="Calibri Light" w:hAnsi="Calibri Light" w:cs="Arial"/>
          <w:b/>
          <w:color w:val="002060"/>
          <w:sz w:val="22"/>
          <w:szCs w:val="22"/>
          <w:lang w:val="en-GB"/>
        </w:rPr>
        <w:t xml:space="preserve"> </w:t>
      </w:r>
      <w:r w:rsidRPr="006A54ED">
        <w:rPr>
          <w:rFonts w:ascii="Calibri Light" w:hAnsi="Calibri Light" w:cs="Arial"/>
          <w:b/>
          <w:color w:val="002060"/>
          <w:sz w:val="22"/>
          <w:szCs w:val="22"/>
          <w:lang w:val="en-GB"/>
        </w:rPr>
        <w:t>Member</w:t>
      </w:r>
      <w:r w:rsidR="003A4DA6">
        <w:rPr>
          <w:rFonts w:ascii="Calibri Light" w:hAnsi="Calibri Light" w:cs="Arial"/>
          <w:b/>
          <w:color w:val="002060"/>
          <w:sz w:val="22"/>
          <w:szCs w:val="22"/>
          <w:lang w:val="en-GB"/>
        </w:rPr>
        <w:t xml:space="preserve"> completing the Exchange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6A54ED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6A54ED" w:rsidRDefault="00377526" w:rsidP="00A07EA6">
            <w:pPr>
              <w:ind w:right="-993"/>
              <w:jc w:val="left"/>
              <w:rPr>
                <w:rFonts w:ascii="Calibri Light" w:hAnsi="Calibri Light" w:cs="Arial"/>
                <w:sz w:val="22"/>
                <w:szCs w:val="22"/>
                <w:lang w:val="is-IS"/>
              </w:rPr>
            </w:pPr>
            <w:r w:rsidRPr="006A54ED">
              <w:rPr>
                <w:rFonts w:ascii="Calibri Light" w:hAnsi="Calibri Light" w:cs="Arial"/>
                <w:sz w:val="22"/>
                <w:szCs w:val="22"/>
                <w:lang w:val="en-GB"/>
              </w:rPr>
              <w:t>Last name</w:t>
            </w:r>
            <w:r w:rsidR="00DB714F" w:rsidRPr="006A54ED">
              <w:rPr>
                <w:rFonts w:ascii="Calibri Light" w:hAnsi="Calibri Light" w:cs="Arial"/>
                <w:sz w:val="22"/>
                <w:szCs w:val="22"/>
                <w:lang w:val="en-GB"/>
              </w:rPr>
              <w:t xml:space="preserve"> </w:t>
            </w:r>
            <w:r w:rsidR="00DB714F" w:rsidRPr="006A54ED">
              <w:rPr>
                <w:rFonts w:ascii="Calibri Light" w:hAnsi="Calibri Light" w:cs="Arial"/>
                <w:sz w:val="22"/>
                <w:szCs w:val="22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6A54ED" w:rsidRDefault="00377526" w:rsidP="00A07EA6">
            <w:pPr>
              <w:ind w:right="-993"/>
              <w:jc w:val="left"/>
              <w:rPr>
                <w:rFonts w:ascii="Calibri Light" w:hAnsi="Calibri Light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6A54ED" w:rsidRDefault="00377526" w:rsidP="00A07EA6">
            <w:pPr>
              <w:ind w:right="-993"/>
              <w:jc w:val="left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6A54ED">
              <w:rPr>
                <w:rFonts w:ascii="Calibri Light" w:hAnsi="Calibri Light" w:cs="Arial"/>
                <w:sz w:val="22"/>
                <w:szCs w:val="22"/>
                <w:lang w:val="en-GB"/>
              </w:rPr>
              <w:t>First name</w:t>
            </w:r>
            <w:r w:rsidR="009578BC" w:rsidRPr="006A54ED">
              <w:rPr>
                <w:rFonts w:ascii="Calibri Light" w:hAnsi="Calibri Light" w:cs="Arial"/>
                <w:sz w:val="22"/>
                <w:szCs w:val="22"/>
                <w:lang w:val="en-GB"/>
              </w:rPr>
              <w:t xml:space="preserve"> </w:t>
            </w:r>
            <w:r w:rsidR="00DB714F" w:rsidRPr="006A54ED">
              <w:rPr>
                <w:rFonts w:ascii="Calibri Light" w:hAnsi="Calibri Light" w:cs="Arial"/>
                <w:sz w:val="22"/>
                <w:szCs w:val="22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6A54ED" w:rsidRDefault="00377526" w:rsidP="00A07EA6">
            <w:pPr>
              <w:ind w:right="-993"/>
              <w:jc w:val="center"/>
              <w:rPr>
                <w:rFonts w:ascii="Calibri Light" w:hAnsi="Calibri Light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77526" w:rsidRPr="006A54ED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5C0C3E35" w:rsidR="00A5019E" w:rsidRPr="006A54ED" w:rsidRDefault="00A5019E" w:rsidP="00A07EA6">
            <w:pPr>
              <w:ind w:right="-993"/>
              <w:jc w:val="left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6A54ED">
              <w:rPr>
                <w:rFonts w:ascii="Calibri Light" w:hAnsi="Calibri Light" w:cs="Arial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6A54ED" w:rsidRDefault="00377526" w:rsidP="00A07EA6">
            <w:pPr>
              <w:ind w:right="-993"/>
              <w:jc w:val="left"/>
              <w:rPr>
                <w:rFonts w:ascii="Calibri Light" w:hAnsi="Calibri Light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5CBB56A3" w:rsidR="00377526" w:rsidRPr="006A54ED" w:rsidRDefault="00377526" w:rsidP="00A5019E">
            <w:pPr>
              <w:ind w:right="-993"/>
              <w:jc w:val="left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6A54ED">
              <w:rPr>
                <w:rFonts w:ascii="Calibri Light" w:hAnsi="Calibri Light" w:cs="Arial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6A54ED" w:rsidRDefault="00377526" w:rsidP="00A07EA6">
            <w:pPr>
              <w:ind w:right="-993"/>
              <w:jc w:val="center"/>
              <w:rPr>
                <w:rFonts w:ascii="Calibri Light" w:hAnsi="Calibri Light" w:cs="Arial"/>
                <w:b/>
                <w:sz w:val="22"/>
                <w:szCs w:val="22"/>
                <w:lang w:val="en-GB"/>
              </w:rPr>
            </w:pPr>
          </w:p>
        </w:tc>
      </w:tr>
      <w:tr w:rsidR="00377526" w:rsidRPr="006A54ED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69431050" w:rsidR="00377526" w:rsidRPr="006A54ED" w:rsidRDefault="00A5019E" w:rsidP="00A5019E">
            <w:pPr>
              <w:ind w:right="-993"/>
              <w:jc w:val="left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6A54ED">
              <w:rPr>
                <w:rFonts w:ascii="Calibri Light" w:hAnsi="Calibri Light" w:cs="Arial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6A54ED" w:rsidRDefault="00377526" w:rsidP="00A07EA6">
            <w:pPr>
              <w:ind w:right="-993"/>
              <w:jc w:val="left"/>
              <w:rPr>
                <w:rFonts w:ascii="Calibri Light" w:hAnsi="Calibri Light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A54ED" w:rsidRDefault="00377526" w:rsidP="00A07EA6">
            <w:pPr>
              <w:ind w:right="-993"/>
              <w:jc w:val="left"/>
              <w:rPr>
                <w:rFonts w:ascii="Calibri Light" w:hAnsi="Calibri Light" w:cs="Arial"/>
                <w:b/>
                <w:color w:val="002060"/>
                <w:sz w:val="22"/>
                <w:szCs w:val="22"/>
                <w:lang w:val="en-GB"/>
              </w:rPr>
            </w:pPr>
            <w:r w:rsidRPr="006A54ED">
              <w:rPr>
                <w:rFonts w:ascii="Calibri Light" w:hAnsi="Calibri Light" w:cs="Arial"/>
                <w:sz w:val="22"/>
                <w:szCs w:val="22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A54ED" w:rsidRDefault="00377526" w:rsidP="00A07EA6">
            <w:pPr>
              <w:ind w:right="-993"/>
              <w:jc w:val="left"/>
              <w:rPr>
                <w:rFonts w:ascii="Calibri Light" w:hAnsi="Calibri Light" w:cs="Arial"/>
                <w:b/>
                <w:color w:val="002060"/>
                <w:sz w:val="22"/>
                <w:szCs w:val="22"/>
                <w:lang w:val="en-GB"/>
              </w:rPr>
            </w:pPr>
            <w:r w:rsidRPr="006A54ED">
              <w:rPr>
                <w:rFonts w:ascii="Calibri Light" w:hAnsi="Calibri Light" w:cs="Arial"/>
                <w:color w:val="002060"/>
                <w:sz w:val="22"/>
                <w:szCs w:val="22"/>
                <w:lang w:val="en-GB"/>
              </w:rPr>
              <w:t>20../20..</w:t>
            </w:r>
          </w:p>
        </w:tc>
      </w:tr>
      <w:tr w:rsidR="00CC707F" w:rsidRPr="006A54ED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6A54ED" w:rsidRDefault="00CC707F" w:rsidP="00A07EA6">
            <w:pPr>
              <w:ind w:right="-993"/>
              <w:jc w:val="left"/>
              <w:rPr>
                <w:rFonts w:ascii="Calibri Light" w:hAnsi="Calibri Light" w:cs="Arial"/>
                <w:b/>
                <w:color w:val="002060"/>
                <w:sz w:val="22"/>
                <w:szCs w:val="22"/>
                <w:lang w:val="en-GB"/>
              </w:rPr>
            </w:pPr>
            <w:r w:rsidRPr="006A54ED">
              <w:rPr>
                <w:rFonts w:ascii="Calibri Light" w:hAnsi="Calibri Light" w:cs="Arial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6A54ED" w:rsidRDefault="00CC707F" w:rsidP="00A07EA6">
            <w:pPr>
              <w:ind w:right="-993"/>
              <w:jc w:val="center"/>
              <w:rPr>
                <w:rFonts w:ascii="Calibri Light" w:hAnsi="Calibri Light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</w:tbl>
    <w:p w14:paraId="5D72C55D" w14:textId="77777777" w:rsidR="00377526" w:rsidRPr="006A54ED" w:rsidRDefault="00377526" w:rsidP="00F8782D">
      <w:pPr>
        <w:spacing w:after="0"/>
        <w:ind w:right="-992"/>
        <w:jc w:val="left"/>
        <w:rPr>
          <w:rFonts w:ascii="Calibri Light" w:hAnsi="Calibri Light" w:cs="Arial"/>
          <w:b/>
          <w:color w:val="002060"/>
          <w:sz w:val="22"/>
          <w:szCs w:val="22"/>
          <w:lang w:val="en-GB"/>
        </w:rPr>
      </w:pPr>
    </w:p>
    <w:p w14:paraId="5D72C55E" w14:textId="4406EB7D" w:rsidR="00377526" w:rsidRPr="006A54ED" w:rsidRDefault="006B50DA" w:rsidP="005D75AB">
      <w:pPr>
        <w:ind w:right="-992"/>
        <w:jc w:val="left"/>
        <w:rPr>
          <w:rFonts w:ascii="Calibri Light" w:hAnsi="Calibri Light" w:cs="Arial"/>
          <w:b/>
          <w:color w:val="002060"/>
          <w:sz w:val="22"/>
          <w:szCs w:val="22"/>
          <w:lang w:val="en-GB"/>
        </w:rPr>
      </w:pPr>
      <w:r>
        <w:rPr>
          <w:rFonts w:ascii="Calibri Light" w:hAnsi="Calibri Light" w:cs="Arial"/>
          <w:b/>
          <w:color w:val="002060"/>
          <w:sz w:val="22"/>
          <w:szCs w:val="22"/>
          <w:lang w:val="en-GB"/>
        </w:rPr>
        <w:t xml:space="preserve">The </w:t>
      </w:r>
      <w:r w:rsidR="007A5811">
        <w:rPr>
          <w:rFonts w:ascii="Calibri Light" w:hAnsi="Calibri Light" w:cs="Arial"/>
          <w:b/>
          <w:color w:val="002060"/>
          <w:sz w:val="22"/>
          <w:szCs w:val="22"/>
          <w:lang w:val="en-GB"/>
        </w:rPr>
        <w:t>Sending Institution</w:t>
      </w:r>
      <w:r>
        <w:rPr>
          <w:rFonts w:ascii="Calibri Light" w:hAnsi="Calibri Light" w:cs="Arial"/>
          <w:b/>
          <w:color w:val="002060"/>
          <w:sz w:val="22"/>
          <w:szCs w:val="22"/>
          <w:lang w:val="en-GB"/>
        </w:rPr>
        <w:t xml:space="preserve"> (the institution from which the staff member will travel from)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53"/>
        <w:gridCol w:w="2291"/>
        <w:gridCol w:w="2087"/>
        <w:gridCol w:w="2373"/>
      </w:tblGrid>
      <w:tr w:rsidR="00887CE1" w:rsidRPr="006A54ED" w14:paraId="5D72C563" w14:textId="77777777" w:rsidTr="00A5019E">
        <w:trPr>
          <w:trHeight w:val="371"/>
        </w:trPr>
        <w:tc>
          <w:tcPr>
            <w:tcW w:w="1251" w:type="pct"/>
            <w:shd w:val="clear" w:color="auto" w:fill="FFFFFF"/>
          </w:tcPr>
          <w:p w14:paraId="5D72C55F" w14:textId="77777777" w:rsidR="00887CE1" w:rsidRPr="006A54ED" w:rsidRDefault="00887CE1" w:rsidP="00A07EA6">
            <w:pPr>
              <w:spacing w:after="0"/>
              <w:ind w:right="-993"/>
              <w:jc w:val="left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6A54ED">
              <w:rPr>
                <w:rFonts w:ascii="Calibri Light" w:hAnsi="Calibri Light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1272" w:type="pct"/>
            <w:shd w:val="clear" w:color="auto" w:fill="FFFFFF"/>
          </w:tcPr>
          <w:p w14:paraId="5D72C560" w14:textId="4CD5CACB" w:rsidR="00887CE1" w:rsidRPr="006A54ED" w:rsidRDefault="00887CE1" w:rsidP="00F71706">
            <w:pPr>
              <w:spacing w:after="0"/>
              <w:ind w:right="-992"/>
              <w:jc w:val="left"/>
              <w:rPr>
                <w:rFonts w:ascii="Calibri Light" w:hAnsi="Calibri Light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159" w:type="pct"/>
            <w:shd w:val="clear" w:color="auto" w:fill="FFFFFF"/>
          </w:tcPr>
          <w:p w14:paraId="5D72C561" w14:textId="0AAE9926" w:rsidR="00887CE1" w:rsidRPr="006A54ED" w:rsidRDefault="00526FE9" w:rsidP="00526FE9">
            <w:pPr>
              <w:ind w:right="-993"/>
              <w:jc w:val="left"/>
              <w:rPr>
                <w:rFonts w:ascii="Calibri Light" w:hAnsi="Calibri Light" w:cs="Arial"/>
                <w:sz w:val="22"/>
                <w:szCs w:val="22"/>
                <w:lang w:val="is-IS"/>
              </w:rPr>
            </w:pPr>
            <w:r w:rsidRPr="006A54ED">
              <w:rPr>
                <w:rFonts w:ascii="Calibri Light" w:hAnsi="Calibri Light" w:cs="Arial"/>
                <w:sz w:val="22"/>
                <w:szCs w:val="22"/>
                <w:lang w:val="en-GB"/>
              </w:rPr>
              <w:t>Faculty/Department</w:t>
            </w:r>
          </w:p>
        </w:tc>
        <w:tc>
          <w:tcPr>
            <w:tcW w:w="1319" w:type="pct"/>
            <w:shd w:val="clear" w:color="auto" w:fill="FFFFFF"/>
          </w:tcPr>
          <w:p w14:paraId="5D72C562" w14:textId="77777777" w:rsidR="00887CE1" w:rsidRPr="006A54ED" w:rsidRDefault="00887CE1" w:rsidP="00526FE9">
            <w:pPr>
              <w:ind w:right="-993"/>
              <w:rPr>
                <w:rFonts w:ascii="Calibri Light" w:hAnsi="Calibri Light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77526" w:rsidRPr="006A54ED" w14:paraId="5D72C56F" w14:textId="77777777" w:rsidTr="00A5019E">
        <w:trPr>
          <w:trHeight w:val="559"/>
        </w:trPr>
        <w:tc>
          <w:tcPr>
            <w:tcW w:w="1251" w:type="pct"/>
            <w:shd w:val="clear" w:color="auto" w:fill="FFFFFF"/>
          </w:tcPr>
          <w:p w14:paraId="5D72C56B" w14:textId="77777777" w:rsidR="00377526" w:rsidRPr="006A54ED" w:rsidRDefault="00377526" w:rsidP="00A07EA6">
            <w:pPr>
              <w:ind w:right="-993"/>
              <w:jc w:val="left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6A54ED">
              <w:rPr>
                <w:rFonts w:ascii="Calibri Light" w:hAnsi="Calibri Light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1272" w:type="pct"/>
            <w:shd w:val="clear" w:color="auto" w:fill="FFFFFF"/>
          </w:tcPr>
          <w:p w14:paraId="5D72C56C" w14:textId="65466D4D" w:rsidR="00377526" w:rsidRPr="006A54ED" w:rsidRDefault="00377526" w:rsidP="00F71706">
            <w:pPr>
              <w:spacing w:after="0"/>
              <w:ind w:right="-992"/>
              <w:jc w:val="left"/>
              <w:rPr>
                <w:rFonts w:ascii="Calibri Light" w:hAnsi="Calibri Light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159" w:type="pct"/>
            <w:shd w:val="clear" w:color="auto" w:fill="FFFFFF"/>
          </w:tcPr>
          <w:p w14:paraId="5D72C56D" w14:textId="618D5EF5" w:rsidR="00377526" w:rsidRPr="006A54ED" w:rsidRDefault="00A5019E" w:rsidP="00A5019E">
            <w:pPr>
              <w:spacing w:after="0"/>
              <w:ind w:right="-992"/>
              <w:jc w:val="left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6A54ED">
              <w:rPr>
                <w:rFonts w:ascii="Calibri Light" w:hAnsi="Calibri Light" w:cs="Arial"/>
                <w:sz w:val="22"/>
                <w:szCs w:val="22"/>
                <w:lang w:val="en-GB"/>
              </w:rPr>
              <w:t>Country</w:t>
            </w:r>
            <w:r w:rsidR="00377526" w:rsidRPr="006A54ED">
              <w:rPr>
                <w:rFonts w:ascii="Calibri Light" w:hAnsi="Calibri Light" w:cs="Arial"/>
                <w:sz w:val="22"/>
                <w:szCs w:val="22"/>
                <w:lang w:val="en-GB"/>
              </w:rPr>
              <w:br/>
            </w:r>
          </w:p>
        </w:tc>
        <w:tc>
          <w:tcPr>
            <w:tcW w:w="1319" w:type="pct"/>
            <w:shd w:val="clear" w:color="auto" w:fill="FFFFFF"/>
          </w:tcPr>
          <w:p w14:paraId="5D72C56E" w14:textId="709A06A3" w:rsidR="00377526" w:rsidRPr="006A54ED" w:rsidRDefault="00377526" w:rsidP="00F71706">
            <w:pPr>
              <w:ind w:right="-993"/>
              <w:jc w:val="left"/>
              <w:rPr>
                <w:rFonts w:ascii="Calibri Light" w:hAnsi="Calibri Light" w:cs="Arial"/>
                <w:b/>
                <w:sz w:val="22"/>
                <w:szCs w:val="22"/>
                <w:lang w:val="en-GB"/>
              </w:rPr>
            </w:pPr>
          </w:p>
        </w:tc>
      </w:tr>
      <w:tr w:rsidR="00377526" w:rsidRPr="006A54ED" w14:paraId="5D72C574" w14:textId="77777777" w:rsidTr="00A5019E">
        <w:tc>
          <w:tcPr>
            <w:tcW w:w="1251" w:type="pct"/>
            <w:shd w:val="clear" w:color="auto" w:fill="FFFFFF"/>
          </w:tcPr>
          <w:p w14:paraId="5D72C570" w14:textId="6B279F12" w:rsidR="00377526" w:rsidRPr="006A54ED" w:rsidRDefault="00377526" w:rsidP="00C17AB2">
            <w:pPr>
              <w:ind w:right="-993"/>
              <w:jc w:val="left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</w:p>
        </w:tc>
        <w:tc>
          <w:tcPr>
            <w:tcW w:w="1272" w:type="pct"/>
            <w:shd w:val="clear" w:color="auto" w:fill="FFFFFF"/>
          </w:tcPr>
          <w:p w14:paraId="5D72C571" w14:textId="59DC153D" w:rsidR="00F71706" w:rsidRPr="006A54ED" w:rsidRDefault="00F71706" w:rsidP="00F71706">
            <w:pPr>
              <w:spacing w:after="0"/>
              <w:ind w:right="-992"/>
              <w:jc w:val="left"/>
              <w:rPr>
                <w:rFonts w:ascii="Calibri Light" w:hAnsi="Calibri Light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159" w:type="pct"/>
            <w:shd w:val="clear" w:color="auto" w:fill="FFFFFF"/>
          </w:tcPr>
          <w:p w14:paraId="5D72C572" w14:textId="77777777" w:rsidR="00377526" w:rsidRPr="006A54ED" w:rsidRDefault="00377526" w:rsidP="00A07EA6">
            <w:pPr>
              <w:ind w:right="-993"/>
              <w:jc w:val="left"/>
              <w:rPr>
                <w:rFonts w:ascii="Calibri Light" w:hAnsi="Calibri Light" w:cs="Arial"/>
                <w:b/>
                <w:color w:val="002060"/>
                <w:sz w:val="22"/>
                <w:szCs w:val="22"/>
                <w:lang w:val="fr-BE"/>
              </w:rPr>
            </w:pPr>
            <w:r w:rsidRPr="006A54ED">
              <w:rPr>
                <w:rFonts w:ascii="Calibri Light" w:hAnsi="Calibri Light" w:cs="Arial"/>
                <w:sz w:val="22"/>
                <w:szCs w:val="22"/>
                <w:lang w:val="fr-BE"/>
              </w:rPr>
              <w:t>Contact person</w:t>
            </w:r>
            <w:r w:rsidRPr="006A54ED">
              <w:rPr>
                <w:rFonts w:ascii="Calibri Light" w:hAnsi="Calibri Light" w:cs="Arial"/>
                <w:sz w:val="22"/>
                <w:szCs w:val="22"/>
                <w:lang w:val="fr-BE"/>
              </w:rPr>
              <w:br/>
              <w:t>e-mail / phone</w:t>
            </w:r>
          </w:p>
        </w:tc>
        <w:tc>
          <w:tcPr>
            <w:tcW w:w="1319" w:type="pct"/>
            <w:shd w:val="clear" w:color="auto" w:fill="FFFFFF"/>
          </w:tcPr>
          <w:p w14:paraId="5D72C573" w14:textId="5FFD9220" w:rsidR="00377526" w:rsidRPr="006A54ED" w:rsidRDefault="00377526" w:rsidP="00A07EA6">
            <w:pPr>
              <w:ind w:right="-993"/>
              <w:jc w:val="left"/>
              <w:rPr>
                <w:rFonts w:ascii="Calibri Light" w:hAnsi="Calibri Light" w:cs="Arial"/>
                <w:b/>
                <w:color w:val="002060"/>
                <w:sz w:val="22"/>
                <w:szCs w:val="22"/>
                <w:lang w:val="fr-BE"/>
              </w:rPr>
            </w:pPr>
          </w:p>
        </w:tc>
      </w:tr>
    </w:tbl>
    <w:p w14:paraId="5D72C575" w14:textId="41EB6759" w:rsidR="00377526" w:rsidRPr="006A54ED" w:rsidRDefault="00377526" w:rsidP="00F8782D">
      <w:pPr>
        <w:spacing w:after="0"/>
        <w:ind w:right="-992"/>
        <w:jc w:val="left"/>
        <w:rPr>
          <w:rFonts w:ascii="Calibri Light" w:hAnsi="Calibri Light" w:cs="Arial"/>
          <w:b/>
          <w:color w:val="002060"/>
          <w:sz w:val="22"/>
          <w:szCs w:val="22"/>
          <w:lang w:val="fr-BE"/>
        </w:rPr>
      </w:pPr>
    </w:p>
    <w:p w14:paraId="5D72C576" w14:textId="5885009C" w:rsidR="00377526" w:rsidRPr="006A54ED" w:rsidRDefault="00377526" w:rsidP="005D75AB">
      <w:pPr>
        <w:ind w:right="-992"/>
        <w:jc w:val="left"/>
        <w:rPr>
          <w:rFonts w:ascii="Calibri Light" w:hAnsi="Calibri Light" w:cs="Arial"/>
          <w:b/>
          <w:color w:val="002060"/>
          <w:sz w:val="22"/>
          <w:szCs w:val="22"/>
          <w:lang w:val="en-GB"/>
        </w:rPr>
      </w:pPr>
      <w:r w:rsidRPr="006A54ED">
        <w:rPr>
          <w:rFonts w:ascii="Calibri Light" w:hAnsi="Calibri Light" w:cs="Arial"/>
          <w:b/>
          <w:color w:val="002060"/>
          <w:sz w:val="22"/>
          <w:szCs w:val="22"/>
          <w:lang w:val="en-GB"/>
        </w:rPr>
        <w:t xml:space="preserve">The Receiving Institution </w:t>
      </w:r>
      <w:r w:rsidR="006B50DA">
        <w:rPr>
          <w:rFonts w:ascii="Calibri Light" w:hAnsi="Calibri Light" w:cs="Arial"/>
          <w:b/>
          <w:color w:val="002060"/>
          <w:sz w:val="22"/>
          <w:szCs w:val="22"/>
          <w:lang w:val="en-GB"/>
        </w:rPr>
        <w:t>(the institution who will host the exchange)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6A54ED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E" w14:textId="002C3C81" w:rsidR="00377526" w:rsidRPr="006A54ED" w:rsidRDefault="00A5019E" w:rsidP="00A07EA6">
            <w:pPr>
              <w:spacing w:after="0"/>
              <w:ind w:right="-993"/>
              <w:jc w:val="left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6A54ED">
              <w:rPr>
                <w:rFonts w:ascii="Calibri Light" w:hAnsi="Calibri Light" w:cs="Arial"/>
                <w:sz w:val="22"/>
                <w:szCs w:val="22"/>
                <w:lang w:val="en-GB"/>
              </w:rPr>
              <w:t>Name</w:t>
            </w:r>
          </w:p>
          <w:p w14:paraId="5D72C57F" w14:textId="77777777" w:rsidR="00377526" w:rsidRPr="006A54ED" w:rsidRDefault="00377526" w:rsidP="00A07EA6">
            <w:pPr>
              <w:spacing w:after="0"/>
              <w:ind w:right="-993"/>
              <w:jc w:val="left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6A54ED" w:rsidRDefault="00377526" w:rsidP="00A07EA6">
            <w:pPr>
              <w:ind w:right="-993"/>
              <w:jc w:val="left"/>
              <w:rPr>
                <w:rFonts w:ascii="Calibri Light" w:hAnsi="Calibri Light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6A54ED" w:rsidRDefault="009F32D0" w:rsidP="00A07EA6">
            <w:pPr>
              <w:ind w:right="-993"/>
              <w:jc w:val="left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6A54ED">
              <w:rPr>
                <w:rFonts w:ascii="Calibri Light" w:hAnsi="Calibri Light" w:cs="Arial"/>
                <w:sz w:val="22"/>
                <w:szCs w:val="22"/>
                <w:lang w:val="en-GB"/>
              </w:rPr>
              <w:t>Faculty/</w:t>
            </w:r>
            <w:r w:rsidR="00377526" w:rsidRPr="006A54ED">
              <w:rPr>
                <w:rFonts w:ascii="Calibri Light" w:hAnsi="Calibri Light" w:cs="Arial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6A54ED" w:rsidRDefault="00377526" w:rsidP="00A07EA6">
            <w:pPr>
              <w:ind w:right="-993"/>
              <w:jc w:val="center"/>
              <w:rPr>
                <w:rFonts w:ascii="Calibri Light" w:hAnsi="Calibri Light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77526" w:rsidRPr="006A54ED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6A54ED" w:rsidRDefault="00377526" w:rsidP="00A07EA6">
            <w:pPr>
              <w:ind w:right="-993"/>
              <w:jc w:val="left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6A54ED">
              <w:rPr>
                <w:rFonts w:ascii="Calibri Light" w:hAnsi="Calibri Light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6A54ED" w:rsidRDefault="00377526" w:rsidP="00A07EA6">
            <w:pPr>
              <w:ind w:right="-993"/>
              <w:jc w:val="left"/>
              <w:rPr>
                <w:rFonts w:ascii="Calibri Light" w:hAnsi="Calibri Light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0923F7AA" w:rsidR="00377526" w:rsidRPr="006A54ED" w:rsidRDefault="00377526" w:rsidP="00A5019E">
            <w:pPr>
              <w:spacing w:after="0"/>
              <w:ind w:right="-992"/>
              <w:jc w:val="left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6A54ED">
              <w:rPr>
                <w:rFonts w:ascii="Calibri Light" w:hAnsi="Calibri Light" w:cs="Arial"/>
                <w:sz w:val="22"/>
                <w:szCs w:val="22"/>
                <w:lang w:val="en-GB"/>
              </w:rPr>
              <w:t>Country</w:t>
            </w:r>
            <w:r w:rsidRPr="006A54ED">
              <w:rPr>
                <w:rFonts w:ascii="Calibri Light" w:hAnsi="Calibri Light" w:cs="Arial"/>
                <w:sz w:val="22"/>
                <w:szCs w:val="22"/>
                <w:lang w:val="en-GB"/>
              </w:rPr>
              <w:br/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6A54ED" w:rsidRDefault="00377526" w:rsidP="00A07EA6">
            <w:pPr>
              <w:ind w:right="-993"/>
              <w:jc w:val="center"/>
              <w:rPr>
                <w:rFonts w:ascii="Calibri Light" w:hAnsi="Calibri Light" w:cs="Arial"/>
                <w:b/>
                <w:sz w:val="22"/>
                <w:szCs w:val="22"/>
                <w:lang w:val="en-GB"/>
              </w:rPr>
            </w:pPr>
          </w:p>
        </w:tc>
      </w:tr>
      <w:tr w:rsidR="00377526" w:rsidRPr="006A54ED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6A54ED" w:rsidRDefault="00377526" w:rsidP="00893FA3">
            <w:pPr>
              <w:ind w:right="-993"/>
              <w:jc w:val="left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6A54ED">
              <w:rPr>
                <w:rFonts w:ascii="Calibri Light" w:hAnsi="Calibri Light" w:cs="Arial"/>
                <w:sz w:val="22"/>
                <w:szCs w:val="22"/>
                <w:lang w:val="en-GB"/>
              </w:rPr>
              <w:t>Contact person,</w:t>
            </w:r>
            <w:r w:rsidRPr="006A54ED">
              <w:rPr>
                <w:rFonts w:ascii="Calibri Light" w:hAnsi="Calibri Light" w:cs="Arial"/>
                <w:sz w:val="22"/>
                <w:szCs w:val="22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6A54ED" w:rsidRDefault="00377526" w:rsidP="00A07EA6">
            <w:pPr>
              <w:ind w:right="-993"/>
              <w:jc w:val="left"/>
              <w:rPr>
                <w:rFonts w:ascii="Calibri Light" w:hAnsi="Calibri Light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43E0E4A3" w:rsidR="00377526" w:rsidRPr="006A54ED" w:rsidRDefault="00377526" w:rsidP="00A5019E">
            <w:pPr>
              <w:ind w:right="-993"/>
              <w:jc w:val="left"/>
              <w:rPr>
                <w:rFonts w:ascii="Calibri Light" w:hAnsi="Calibri Light" w:cs="Arial"/>
                <w:b/>
                <w:color w:val="002060"/>
                <w:sz w:val="22"/>
                <w:szCs w:val="22"/>
                <w:lang w:val="fr-BE"/>
              </w:rPr>
            </w:pPr>
            <w:r w:rsidRPr="006A54ED">
              <w:rPr>
                <w:rFonts w:ascii="Calibri Light" w:hAnsi="Calibri Light" w:cs="Arial"/>
                <w:sz w:val="22"/>
                <w:szCs w:val="22"/>
                <w:lang w:val="fr-BE"/>
              </w:rPr>
              <w:t>Contact person</w:t>
            </w:r>
            <w:r w:rsidRPr="006A54ED">
              <w:rPr>
                <w:rFonts w:ascii="Calibri Light" w:hAnsi="Calibri Light" w:cs="Arial"/>
                <w:sz w:val="22"/>
                <w:szCs w:val="22"/>
                <w:lang w:val="fr-BE"/>
              </w:rPr>
              <w:br/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6A54ED" w:rsidRDefault="00377526" w:rsidP="00A07EA6">
            <w:pPr>
              <w:ind w:right="-993"/>
              <w:jc w:val="left"/>
              <w:rPr>
                <w:rFonts w:ascii="Calibri Light" w:hAnsi="Calibri Light" w:cs="Arial"/>
                <w:b/>
                <w:color w:val="002060"/>
                <w:sz w:val="22"/>
                <w:szCs w:val="22"/>
                <w:lang w:val="fr-BE"/>
              </w:rPr>
            </w:pPr>
          </w:p>
        </w:tc>
      </w:tr>
    </w:tbl>
    <w:p w14:paraId="5D72C596" w14:textId="77777777" w:rsidR="00967A21" w:rsidRPr="006A54ED" w:rsidRDefault="00967A21" w:rsidP="00967A21">
      <w:pPr>
        <w:pStyle w:val="Text4"/>
        <w:pBdr>
          <w:bottom w:val="single" w:sz="6" w:space="1" w:color="auto"/>
        </w:pBdr>
        <w:ind w:left="0"/>
        <w:rPr>
          <w:rFonts w:ascii="Calibri Light" w:hAnsi="Calibri Light"/>
          <w:sz w:val="22"/>
          <w:szCs w:val="22"/>
          <w:lang w:val="en-GB"/>
        </w:rPr>
      </w:pPr>
    </w:p>
    <w:p w14:paraId="48B5F5E8" w14:textId="07A79622" w:rsidR="006A54ED" w:rsidRPr="006A54ED" w:rsidRDefault="006A54ED" w:rsidP="00967A21">
      <w:pPr>
        <w:pStyle w:val="Text4"/>
        <w:pBdr>
          <w:bottom w:val="single" w:sz="6" w:space="1" w:color="auto"/>
        </w:pBdr>
        <w:ind w:left="0"/>
        <w:rPr>
          <w:rFonts w:ascii="Calibri Light" w:hAnsi="Calibri Light"/>
          <w:b/>
          <w:color w:val="1F497D" w:themeColor="text2"/>
          <w:sz w:val="22"/>
          <w:szCs w:val="22"/>
          <w:lang w:val="en-GB"/>
        </w:rPr>
      </w:pPr>
      <w:r w:rsidRPr="006A54ED">
        <w:rPr>
          <w:rFonts w:ascii="Calibri Light" w:hAnsi="Calibri Light"/>
          <w:b/>
          <w:color w:val="1F497D" w:themeColor="text2"/>
          <w:sz w:val="22"/>
          <w:szCs w:val="22"/>
          <w:lang w:val="en-GB"/>
        </w:rPr>
        <w:t>Proposed Cost of Exchange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6696"/>
      </w:tblGrid>
      <w:tr w:rsidR="006A54ED" w:rsidRPr="006A54ED" w14:paraId="09E59546" w14:textId="77777777" w:rsidTr="00103333">
        <w:trPr>
          <w:trHeight w:val="371"/>
        </w:trPr>
        <w:tc>
          <w:tcPr>
            <w:tcW w:w="2232" w:type="dxa"/>
            <w:shd w:val="clear" w:color="auto" w:fill="FFFFFF"/>
          </w:tcPr>
          <w:p w14:paraId="2DF9D568" w14:textId="7A382710" w:rsidR="006A54ED" w:rsidRPr="006A54ED" w:rsidRDefault="006A54ED" w:rsidP="00210360">
            <w:pPr>
              <w:spacing w:after="0"/>
              <w:ind w:right="-993"/>
              <w:jc w:val="left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6A54ED">
              <w:rPr>
                <w:rFonts w:ascii="Calibri Light" w:hAnsi="Calibri Light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 Light" w:hAnsi="Calibri Light" w:cs="Arial"/>
                <w:sz w:val="22"/>
                <w:szCs w:val="22"/>
                <w:lang w:val="en-GB"/>
              </w:rPr>
              <w:t>Flights</w:t>
            </w:r>
          </w:p>
          <w:p w14:paraId="647CCD52" w14:textId="77777777" w:rsidR="006A54ED" w:rsidRPr="006A54ED" w:rsidRDefault="006A54ED" w:rsidP="00210360">
            <w:pPr>
              <w:spacing w:after="0"/>
              <w:ind w:right="-993"/>
              <w:jc w:val="left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</w:p>
        </w:tc>
        <w:tc>
          <w:tcPr>
            <w:tcW w:w="6696" w:type="dxa"/>
            <w:shd w:val="clear" w:color="auto" w:fill="FFFFFF"/>
          </w:tcPr>
          <w:p w14:paraId="2588BDC9" w14:textId="1F0A13C4" w:rsidR="006A54ED" w:rsidRPr="006A54ED" w:rsidRDefault="006A54ED" w:rsidP="00210360">
            <w:pPr>
              <w:ind w:right="-993"/>
              <w:jc w:val="center"/>
              <w:rPr>
                <w:rFonts w:ascii="Calibri Light" w:hAnsi="Calibri Light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6A54ED" w:rsidRPr="006A54ED" w14:paraId="063C7579" w14:textId="77777777" w:rsidTr="00356E2D">
        <w:trPr>
          <w:trHeight w:val="559"/>
        </w:trPr>
        <w:tc>
          <w:tcPr>
            <w:tcW w:w="2232" w:type="dxa"/>
            <w:shd w:val="clear" w:color="auto" w:fill="FFFFFF"/>
          </w:tcPr>
          <w:p w14:paraId="479C5C52" w14:textId="282A85B9" w:rsidR="006A54ED" w:rsidRPr="006A54ED" w:rsidRDefault="006A54ED" w:rsidP="00210360">
            <w:pPr>
              <w:ind w:right="-993"/>
              <w:jc w:val="left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/>
              </w:rPr>
              <w:t>Accommodation</w:t>
            </w:r>
          </w:p>
        </w:tc>
        <w:tc>
          <w:tcPr>
            <w:tcW w:w="6696" w:type="dxa"/>
            <w:shd w:val="clear" w:color="auto" w:fill="FFFFFF"/>
          </w:tcPr>
          <w:p w14:paraId="08DFA152" w14:textId="7413ADA3" w:rsidR="006A54ED" w:rsidRPr="006A54ED" w:rsidRDefault="006A54ED" w:rsidP="006A54ED">
            <w:pPr>
              <w:ind w:right="-993"/>
              <w:rPr>
                <w:rFonts w:ascii="Calibri Light" w:hAnsi="Calibri Light" w:cs="Arial"/>
                <w:b/>
                <w:sz w:val="22"/>
                <w:szCs w:val="22"/>
                <w:lang w:val="en-GB"/>
              </w:rPr>
            </w:pPr>
          </w:p>
        </w:tc>
      </w:tr>
      <w:tr w:rsidR="006A54ED" w:rsidRPr="006A54ED" w14:paraId="51CA5BF2" w14:textId="77777777" w:rsidTr="00D508DA">
        <w:tc>
          <w:tcPr>
            <w:tcW w:w="2232" w:type="dxa"/>
            <w:shd w:val="clear" w:color="auto" w:fill="FFFFFF"/>
          </w:tcPr>
          <w:p w14:paraId="58735CA7" w14:textId="70605CC1" w:rsidR="006A54ED" w:rsidRPr="006A54ED" w:rsidRDefault="006A54ED" w:rsidP="00210360">
            <w:pPr>
              <w:ind w:right="-993"/>
              <w:jc w:val="left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GB"/>
              </w:rPr>
              <w:t>Subsistence</w:t>
            </w:r>
          </w:p>
        </w:tc>
        <w:tc>
          <w:tcPr>
            <w:tcW w:w="6696" w:type="dxa"/>
            <w:shd w:val="clear" w:color="auto" w:fill="FFFFFF"/>
          </w:tcPr>
          <w:p w14:paraId="2F2FA499" w14:textId="03C96B90" w:rsidR="006A54ED" w:rsidRPr="006A54ED" w:rsidRDefault="006A54ED" w:rsidP="00210360">
            <w:pPr>
              <w:ind w:right="-993"/>
              <w:jc w:val="left"/>
              <w:rPr>
                <w:rFonts w:ascii="Calibri Light" w:hAnsi="Calibri Light" w:cs="Arial"/>
                <w:b/>
                <w:color w:val="002060"/>
                <w:sz w:val="22"/>
                <w:szCs w:val="22"/>
                <w:lang w:val="fr-BE"/>
              </w:rPr>
            </w:pPr>
          </w:p>
        </w:tc>
      </w:tr>
    </w:tbl>
    <w:p w14:paraId="19919A95" w14:textId="3176FE8C" w:rsidR="00F550D9" w:rsidRPr="006A54ED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Calibri Light" w:hAnsi="Calibri Light" w:cs="Calibri"/>
          <w:b/>
          <w:color w:val="002060"/>
          <w:sz w:val="22"/>
          <w:szCs w:val="22"/>
          <w:lang w:val="en-GB"/>
        </w:rPr>
      </w:pPr>
      <w:r w:rsidRPr="006A54ED">
        <w:rPr>
          <w:rFonts w:ascii="Calibri Light" w:hAnsi="Calibri Light" w:cs="Calibri"/>
          <w:b/>
          <w:color w:val="002060"/>
          <w:sz w:val="22"/>
          <w:szCs w:val="22"/>
          <w:lang w:val="en-GB"/>
        </w:rPr>
        <w:br w:type="page"/>
      </w:r>
      <w:r w:rsidRPr="006A54ED">
        <w:rPr>
          <w:rFonts w:ascii="Calibri Light" w:hAnsi="Calibri Light" w:cs="Calibri"/>
          <w:b/>
          <w:color w:val="002060"/>
          <w:sz w:val="22"/>
          <w:szCs w:val="22"/>
          <w:lang w:val="en-GB"/>
        </w:rPr>
        <w:lastRenderedPageBreak/>
        <w:t xml:space="preserve">Section to be completed BEFORE THE </w:t>
      </w:r>
      <w:r w:rsidR="00A5019E" w:rsidRPr="006A54ED">
        <w:rPr>
          <w:rFonts w:ascii="Calibri Light" w:hAnsi="Calibri Light" w:cs="Calibri"/>
          <w:b/>
          <w:color w:val="002060"/>
          <w:sz w:val="22"/>
          <w:szCs w:val="22"/>
          <w:lang w:val="en-GB"/>
        </w:rPr>
        <w:t>EX</w:t>
      </w:r>
      <w:r w:rsidR="006C1392" w:rsidRPr="006A54ED">
        <w:rPr>
          <w:rFonts w:ascii="Calibri Light" w:hAnsi="Calibri Light" w:cs="Calibri"/>
          <w:b/>
          <w:color w:val="002060"/>
          <w:sz w:val="22"/>
          <w:szCs w:val="22"/>
          <w:lang w:val="en-GB"/>
        </w:rPr>
        <w:t>C</w:t>
      </w:r>
      <w:r w:rsidR="00A5019E" w:rsidRPr="006A54ED">
        <w:rPr>
          <w:rFonts w:ascii="Calibri Light" w:hAnsi="Calibri Light" w:cs="Calibri"/>
          <w:b/>
          <w:color w:val="002060"/>
          <w:sz w:val="22"/>
          <w:szCs w:val="22"/>
          <w:lang w:val="en-GB"/>
        </w:rPr>
        <w:t xml:space="preserve">HANGE </w:t>
      </w:r>
    </w:p>
    <w:p w14:paraId="5D72C59C" w14:textId="31BB237A" w:rsidR="004F2CA0" w:rsidRPr="006A54ED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Calibri Light" w:hAnsi="Calibri Light"/>
          <w:sz w:val="22"/>
          <w:szCs w:val="22"/>
          <w:lang w:val="en-GB"/>
        </w:rPr>
      </w:pPr>
      <w:r w:rsidRPr="006A54ED">
        <w:rPr>
          <w:rFonts w:ascii="Calibri Light" w:hAnsi="Calibri Light" w:cs="Calibri"/>
          <w:b/>
          <w:color w:val="002060"/>
          <w:sz w:val="22"/>
          <w:szCs w:val="22"/>
          <w:lang w:val="en-GB"/>
        </w:rPr>
        <w:t xml:space="preserve">PROPOSED </w:t>
      </w:r>
      <w:r w:rsidR="006C1392" w:rsidRPr="006A54ED">
        <w:rPr>
          <w:rFonts w:ascii="Calibri Light" w:hAnsi="Calibri Light" w:cs="Calibri"/>
          <w:b/>
          <w:color w:val="002060"/>
          <w:sz w:val="22"/>
          <w:szCs w:val="22"/>
          <w:lang w:val="en-GB"/>
        </w:rPr>
        <w:t>EXCHANGE</w:t>
      </w:r>
      <w:r w:rsidR="00341B86" w:rsidRPr="006A54ED">
        <w:rPr>
          <w:rFonts w:ascii="Calibri Light" w:hAnsi="Calibri Light" w:cs="Calibri"/>
          <w:b/>
          <w:color w:val="002060"/>
          <w:sz w:val="22"/>
          <w:szCs w:val="22"/>
          <w:lang w:val="en-GB"/>
        </w:rPr>
        <w:t xml:space="preserve"> OR JOINT RESEARCH MEETING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6A54E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348C71B3" w:rsidR="00F550D9" w:rsidRPr="006A54ED" w:rsidRDefault="00377526" w:rsidP="00482A4F">
            <w:pPr>
              <w:spacing w:before="240" w:after="120"/>
              <w:ind w:left="-6" w:firstLine="6"/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</w:pPr>
            <w:r w:rsidRPr="006A54ED"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  <w:t xml:space="preserve">Overall objectives of the </w:t>
            </w:r>
            <w:r w:rsidR="006C1392" w:rsidRPr="006A54ED"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  <w:t>exchange</w:t>
            </w:r>
            <w:r w:rsidR="00341B86" w:rsidRPr="006A54ED"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  <w:t xml:space="preserve"> o</w:t>
            </w:r>
            <w:r w:rsidR="00A91AAE"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  <w:t>r</w:t>
            </w:r>
            <w:r w:rsidR="00341B86" w:rsidRPr="006A54ED"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  <w:t xml:space="preserve"> meeting</w:t>
            </w:r>
            <w:r w:rsidRPr="006A54ED"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  <w:t>:</w:t>
            </w:r>
          </w:p>
          <w:p w14:paraId="18740672" w14:textId="1FEC722F" w:rsidR="008F1CA2" w:rsidRPr="006A54ED" w:rsidRDefault="008F1CA2" w:rsidP="00F550D9">
            <w:pPr>
              <w:spacing w:before="240" w:after="120"/>
              <w:ind w:left="-6" w:firstLine="6"/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</w:pPr>
          </w:p>
          <w:p w14:paraId="3C757C00" w14:textId="77777777" w:rsidR="008F1CA2" w:rsidRPr="006A54ED" w:rsidRDefault="008F1CA2" w:rsidP="004A4118">
            <w:pPr>
              <w:spacing w:before="240" w:after="120"/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</w:pPr>
          </w:p>
          <w:p w14:paraId="069F98C1" w14:textId="77777777" w:rsidR="008F1CA2" w:rsidRPr="006A54ED" w:rsidRDefault="008F1CA2" w:rsidP="00482A4F">
            <w:pPr>
              <w:spacing w:before="240" w:after="120"/>
              <w:ind w:left="-6" w:firstLine="6"/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</w:pPr>
          </w:p>
          <w:p w14:paraId="5D72C59D" w14:textId="77777777" w:rsidR="00D302B8" w:rsidRPr="006A54ED" w:rsidRDefault="00D302B8" w:rsidP="00F550D9">
            <w:pPr>
              <w:spacing w:before="240" w:after="120"/>
              <w:ind w:left="-6" w:firstLine="6"/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</w:pPr>
          </w:p>
        </w:tc>
      </w:tr>
      <w:tr w:rsidR="00377526" w:rsidRPr="006A54E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6B7B709" w:rsidR="00377526" w:rsidRPr="006A54ED" w:rsidRDefault="00341B86" w:rsidP="00D97FE7">
            <w:pPr>
              <w:spacing w:before="240" w:after="120"/>
              <w:ind w:left="-6" w:firstLine="6"/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</w:pPr>
            <w:r w:rsidRPr="006A54ED"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  <w:t>Potential a</w:t>
            </w:r>
            <w:r w:rsidR="00377526" w:rsidRPr="006A54ED"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  <w:t xml:space="preserve">dded value of the </w:t>
            </w:r>
            <w:r w:rsidR="003401A6" w:rsidRPr="006A54ED"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  <w:t>exchange</w:t>
            </w:r>
            <w:r w:rsidRPr="006A54ED"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  <w:t xml:space="preserve"> or meeting</w:t>
            </w:r>
            <w:r w:rsidR="00A91AAE"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  <w:t xml:space="preserve"> to</w:t>
            </w:r>
            <w:r w:rsidR="003401A6" w:rsidRPr="006A54ED"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  <w:t xml:space="preserve"> the vision and purpose of the WTUN</w:t>
            </w:r>
            <w:r w:rsidR="006B50DA"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  <w:t xml:space="preserve"> or contribution to the UN SDG’s or Gender Equality work of the Network</w:t>
            </w:r>
            <w:r w:rsidR="00377526" w:rsidRPr="006A54ED"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  <w:t>:</w:t>
            </w:r>
          </w:p>
          <w:p w14:paraId="1AFAC046" w14:textId="307CE8FB" w:rsidR="008F1CA2" w:rsidRPr="006A54ED" w:rsidRDefault="008F1CA2" w:rsidP="004A4118">
            <w:pPr>
              <w:spacing w:before="240" w:after="120"/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</w:pPr>
          </w:p>
          <w:p w14:paraId="0926CC6B" w14:textId="77777777" w:rsidR="008F1CA2" w:rsidRPr="006A54ED" w:rsidRDefault="008F1CA2" w:rsidP="004A4118">
            <w:pPr>
              <w:spacing w:before="240" w:after="120"/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</w:pPr>
          </w:p>
          <w:p w14:paraId="39F5F4FF" w14:textId="77777777" w:rsidR="008F1CA2" w:rsidRPr="006A54ED" w:rsidRDefault="008F1CA2" w:rsidP="00D97FE7">
            <w:pPr>
              <w:spacing w:before="240" w:after="120"/>
              <w:ind w:left="-6" w:firstLine="6"/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</w:pPr>
          </w:p>
          <w:p w14:paraId="5D72C59F" w14:textId="78ACBD81" w:rsidR="00D302B8" w:rsidRPr="006A54ED" w:rsidRDefault="00D302B8" w:rsidP="004A4118">
            <w:pPr>
              <w:spacing w:before="240" w:after="120"/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</w:pPr>
          </w:p>
        </w:tc>
      </w:tr>
      <w:tr w:rsidR="00377526" w:rsidRPr="006A54E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Pr="006A54ED" w:rsidRDefault="00377526" w:rsidP="00482A4F">
            <w:pPr>
              <w:spacing w:before="240" w:after="120"/>
              <w:ind w:left="-6" w:firstLine="6"/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</w:pPr>
            <w:r w:rsidRPr="006A54ED"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  <w:t>Activities to be carried out</w:t>
            </w:r>
            <w:r w:rsidR="00D302B8" w:rsidRPr="006A54ED"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  <w:t>:</w:t>
            </w:r>
          </w:p>
          <w:p w14:paraId="40678246" w14:textId="619A3383" w:rsidR="008F1CA2" w:rsidRPr="006A54ED" w:rsidRDefault="008F1CA2" w:rsidP="004A4118">
            <w:pPr>
              <w:spacing w:before="240" w:after="120"/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</w:pPr>
          </w:p>
          <w:p w14:paraId="600958A2" w14:textId="77777777" w:rsidR="008F1CA2" w:rsidRPr="006A54ED" w:rsidRDefault="008F1CA2" w:rsidP="004A4118">
            <w:pPr>
              <w:spacing w:before="240" w:after="120"/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</w:pPr>
          </w:p>
          <w:p w14:paraId="4E687B6C" w14:textId="3D84E4DC" w:rsidR="008F1CA2" w:rsidRPr="006A54ED" w:rsidRDefault="008F1CA2" w:rsidP="00482A4F">
            <w:pPr>
              <w:spacing w:before="240" w:after="120"/>
              <w:ind w:left="-6" w:firstLine="6"/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</w:pPr>
          </w:p>
          <w:p w14:paraId="4F244556" w14:textId="77777777" w:rsidR="008F1CA2" w:rsidRPr="006A54ED" w:rsidRDefault="008F1CA2" w:rsidP="00482A4F">
            <w:pPr>
              <w:spacing w:before="240" w:after="120"/>
              <w:ind w:left="-6" w:firstLine="6"/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</w:pPr>
          </w:p>
          <w:p w14:paraId="5D72C5A1" w14:textId="3FD18097" w:rsidR="00377526" w:rsidRPr="006A54ED" w:rsidRDefault="00377526" w:rsidP="004A4118">
            <w:pPr>
              <w:spacing w:before="240" w:after="120"/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</w:pPr>
          </w:p>
        </w:tc>
      </w:tr>
      <w:tr w:rsidR="00377526" w:rsidRPr="006A54E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7CA3A319" w:rsidR="00377526" w:rsidRPr="006A54ED" w:rsidRDefault="00377526" w:rsidP="00D97FE7">
            <w:pPr>
              <w:spacing w:before="240" w:after="120"/>
              <w:ind w:left="-6" w:firstLine="6"/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</w:pPr>
            <w:r w:rsidRPr="006A54ED"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  <w:t>Expected outcomes and impact:</w:t>
            </w:r>
          </w:p>
          <w:p w14:paraId="1AA1BC2D" w14:textId="33A24245" w:rsidR="008F1CA2" w:rsidRPr="006A54ED" w:rsidRDefault="008F1CA2" w:rsidP="004A4118">
            <w:pPr>
              <w:spacing w:before="240" w:after="120"/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</w:pPr>
          </w:p>
          <w:p w14:paraId="193F7CC5" w14:textId="77777777" w:rsidR="008F1CA2" w:rsidRPr="006A54ED" w:rsidRDefault="008F1CA2" w:rsidP="004A4118">
            <w:pPr>
              <w:spacing w:before="240" w:after="120"/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</w:pPr>
          </w:p>
          <w:p w14:paraId="4DFF5994" w14:textId="77777777" w:rsidR="008F1CA2" w:rsidRPr="006A54ED" w:rsidRDefault="008F1CA2" w:rsidP="00D97FE7">
            <w:pPr>
              <w:spacing w:before="240" w:after="120"/>
              <w:ind w:left="-6" w:firstLine="6"/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</w:pPr>
          </w:p>
          <w:p w14:paraId="5D72C5A3" w14:textId="5D24DEA6" w:rsidR="00D302B8" w:rsidRPr="006A54ED" w:rsidRDefault="00D302B8" w:rsidP="004A4118">
            <w:pPr>
              <w:spacing w:before="240" w:after="120"/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</w:pPr>
          </w:p>
        </w:tc>
      </w:tr>
    </w:tbl>
    <w:p w14:paraId="5D72C5A6" w14:textId="196112DC" w:rsidR="00377526" w:rsidRPr="006A54ED" w:rsidRDefault="00341B86" w:rsidP="003910F3">
      <w:pPr>
        <w:keepNext/>
        <w:keepLines/>
        <w:tabs>
          <w:tab w:val="left" w:pos="426"/>
        </w:tabs>
        <w:rPr>
          <w:rFonts w:ascii="Calibri Light" w:hAnsi="Calibri Light" w:cs="Calibri"/>
          <w:b/>
          <w:color w:val="002060"/>
          <w:sz w:val="22"/>
          <w:szCs w:val="22"/>
          <w:lang w:val="en-GB"/>
        </w:rPr>
      </w:pPr>
      <w:r w:rsidRPr="006A54ED">
        <w:rPr>
          <w:rFonts w:ascii="Calibri Light" w:hAnsi="Calibri Light" w:cs="Calibri"/>
          <w:b/>
          <w:color w:val="002060"/>
          <w:sz w:val="22"/>
          <w:szCs w:val="22"/>
          <w:lang w:val="en-GB"/>
        </w:rPr>
        <w:lastRenderedPageBreak/>
        <w:t>C</w:t>
      </w:r>
      <w:r w:rsidR="00377526" w:rsidRPr="006A54ED">
        <w:rPr>
          <w:rFonts w:ascii="Calibri Light" w:hAnsi="Calibri Light" w:cs="Calibri"/>
          <w:b/>
          <w:color w:val="002060"/>
          <w:sz w:val="22"/>
          <w:szCs w:val="22"/>
          <w:lang w:val="en-GB"/>
        </w:rPr>
        <w:t xml:space="preserve">OMMITMENT OF THE </w:t>
      </w:r>
      <w:r w:rsidR="003401A6" w:rsidRPr="006A54ED">
        <w:rPr>
          <w:rFonts w:ascii="Calibri Light" w:hAnsi="Calibri Light" w:cs="Calibri"/>
          <w:b/>
          <w:color w:val="002060"/>
          <w:sz w:val="22"/>
          <w:szCs w:val="22"/>
          <w:lang w:val="en-GB"/>
        </w:rPr>
        <w:t>F</w:t>
      </w:r>
      <w:r w:rsidRPr="006A54ED">
        <w:rPr>
          <w:rFonts w:ascii="Calibri Light" w:hAnsi="Calibri Light" w:cs="Calibri"/>
          <w:b/>
          <w:color w:val="002060"/>
          <w:sz w:val="22"/>
          <w:szCs w:val="22"/>
          <w:lang w:val="en-GB"/>
        </w:rPr>
        <w:t>OUR</w:t>
      </w:r>
      <w:r w:rsidR="003401A6" w:rsidRPr="006A54ED">
        <w:rPr>
          <w:rFonts w:ascii="Calibri Light" w:hAnsi="Calibri Light" w:cs="Calibri"/>
          <w:b/>
          <w:color w:val="002060"/>
          <w:sz w:val="22"/>
          <w:szCs w:val="22"/>
          <w:lang w:val="en-GB"/>
        </w:rPr>
        <w:t xml:space="preserve"> </w:t>
      </w:r>
      <w:r w:rsidR="00377526" w:rsidRPr="006A54ED">
        <w:rPr>
          <w:rFonts w:ascii="Calibri Light" w:hAnsi="Calibri Light" w:cs="Calibri"/>
          <w:b/>
          <w:color w:val="002060"/>
          <w:sz w:val="22"/>
          <w:szCs w:val="22"/>
          <w:lang w:val="en-GB"/>
        </w:rPr>
        <w:t>PARTIES</w:t>
      </w:r>
    </w:p>
    <w:p w14:paraId="00A894FF" w14:textId="79F4BE18" w:rsidR="008F1CA2" w:rsidRPr="006A54ED" w:rsidRDefault="008F1CA2" w:rsidP="008F1CA2">
      <w:pPr>
        <w:spacing w:after="120"/>
        <w:rPr>
          <w:rFonts w:ascii="Calibri Light" w:hAnsi="Calibri Light" w:cs="Calibri"/>
          <w:sz w:val="22"/>
          <w:szCs w:val="22"/>
          <w:lang w:val="en-GB"/>
        </w:rPr>
      </w:pPr>
      <w:r w:rsidRPr="006A54ED">
        <w:rPr>
          <w:rFonts w:ascii="Calibri Light" w:hAnsi="Calibri Light" w:cs="Calibri"/>
          <w:sz w:val="22"/>
          <w:szCs w:val="22"/>
          <w:lang w:val="en-GB"/>
        </w:rPr>
        <w:t>By signing this document, the staff member, the sending institution</w:t>
      </w:r>
      <w:r w:rsidR="003401A6" w:rsidRPr="006A54ED">
        <w:rPr>
          <w:rFonts w:ascii="Calibri Light" w:hAnsi="Calibri Light" w:cs="Calibri"/>
          <w:sz w:val="22"/>
          <w:szCs w:val="22"/>
          <w:lang w:val="en-GB"/>
        </w:rPr>
        <w:t xml:space="preserve">, </w:t>
      </w:r>
      <w:r w:rsidRPr="006A54ED">
        <w:rPr>
          <w:rFonts w:ascii="Calibri Light" w:hAnsi="Calibri Light" w:cs="Calibri"/>
          <w:sz w:val="22"/>
          <w:szCs w:val="22"/>
          <w:lang w:val="en-GB"/>
        </w:rPr>
        <w:t xml:space="preserve"> the receiving institution</w:t>
      </w:r>
      <w:r w:rsidR="003401A6" w:rsidRPr="006A54ED">
        <w:rPr>
          <w:rFonts w:ascii="Calibri Light" w:hAnsi="Calibri Light" w:cs="Calibri"/>
          <w:sz w:val="22"/>
          <w:szCs w:val="22"/>
          <w:lang w:val="en-GB"/>
        </w:rPr>
        <w:t xml:space="preserve"> and the Network (via t</w:t>
      </w:r>
      <w:r w:rsidR="00FB5CAF">
        <w:rPr>
          <w:rFonts w:ascii="Calibri Light" w:hAnsi="Calibri Light" w:cs="Calibri"/>
          <w:sz w:val="22"/>
          <w:szCs w:val="22"/>
          <w:lang w:val="en-GB"/>
        </w:rPr>
        <w:t>he operational board chair and n</w:t>
      </w:r>
      <w:r w:rsidR="003401A6" w:rsidRPr="006A54ED">
        <w:rPr>
          <w:rFonts w:ascii="Calibri Light" w:hAnsi="Calibri Light" w:cs="Calibri"/>
          <w:sz w:val="22"/>
          <w:szCs w:val="22"/>
          <w:lang w:val="en-GB"/>
        </w:rPr>
        <w:t>etwork host) confirm that they approve the proposed Ex</w:t>
      </w:r>
      <w:r w:rsidR="00A5133A">
        <w:rPr>
          <w:rFonts w:ascii="Calibri Light" w:hAnsi="Calibri Light" w:cs="Calibri"/>
          <w:sz w:val="22"/>
          <w:szCs w:val="22"/>
          <w:lang w:val="en-GB"/>
        </w:rPr>
        <w:t>c</w:t>
      </w:r>
      <w:r w:rsidR="003401A6" w:rsidRPr="006A54ED">
        <w:rPr>
          <w:rFonts w:ascii="Calibri Light" w:hAnsi="Calibri Light" w:cs="Calibri"/>
          <w:sz w:val="22"/>
          <w:szCs w:val="22"/>
          <w:lang w:val="en-GB"/>
        </w:rPr>
        <w:t>hange or Joint Research meeting.</w:t>
      </w:r>
    </w:p>
    <w:p w14:paraId="0ED3C570" w14:textId="2AA3BF9D" w:rsidR="008F1CA2" w:rsidRPr="006A54ED" w:rsidRDefault="008F1CA2" w:rsidP="004A4118">
      <w:pPr>
        <w:autoSpaceDE w:val="0"/>
        <w:autoSpaceDN w:val="0"/>
        <w:adjustRightInd w:val="0"/>
        <w:spacing w:after="120"/>
        <w:rPr>
          <w:rFonts w:ascii="Calibri Light" w:hAnsi="Calibri Light" w:cs="Calibri"/>
          <w:sz w:val="22"/>
          <w:szCs w:val="22"/>
          <w:lang w:val="en-GB"/>
        </w:rPr>
      </w:pPr>
      <w:r w:rsidRPr="006A54ED">
        <w:rPr>
          <w:rFonts w:ascii="Calibri Light" w:hAnsi="Calibri Light" w:cs="Calibri"/>
          <w:sz w:val="22"/>
          <w:szCs w:val="22"/>
          <w:lang w:val="is-IS"/>
        </w:rPr>
        <w:t>The staff</w:t>
      </w:r>
      <w:r w:rsidR="00FB5CAF">
        <w:rPr>
          <w:rFonts w:ascii="Calibri Light" w:hAnsi="Calibri Light" w:cs="Calibri"/>
          <w:sz w:val="22"/>
          <w:szCs w:val="22"/>
          <w:lang w:val="is-IS"/>
        </w:rPr>
        <w:t xml:space="preserve"> or student</w:t>
      </w:r>
      <w:r w:rsidRPr="006A54ED">
        <w:rPr>
          <w:rFonts w:ascii="Calibri Light" w:hAnsi="Calibri Light" w:cs="Calibri"/>
          <w:sz w:val="22"/>
          <w:szCs w:val="22"/>
          <w:lang w:val="is-IS"/>
        </w:rPr>
        <w:t xml:space="preserve"> member</w:t>
      </w:r>
      <w:r w:rsidR="00FB5CAF">
        <w:rPr>
          <w:rFonts w:ascii="Calibri Light" w:hAnsi="Calibri Light" w:cs="Calibri"/>
          <w:sz w:val="22"/>
          <w:szCs w:val="22"/>
          <w:lang w:val="is-IS"/>
        </w:rPr>
        <w:t xml:space="preserve"> </w:t>
      </w:r>
      <w:r w:rsidRPr="006A54ED">
        <w:rPr>
          <w:rFonts w:ascii="Calibri Light" w:hAnsi="Calibri Light" w:cs="Calibri"/>
          <w:sz w:val="22"/>
          <w:szCs w:val="22"/>
          <w:lang w:val="is-IS"/>
        </w:rPr>
        <w:t>will</w:t>
      </w:r>
      <w:r w:rsidR="00FB5CAF">
        <w:rPr>
          <w:rFonts w:ascii="Calibri Light" w:hAnsi="Calibri Light" w:cs="Calibri"/>
          <w:sz w:val="22"/>
          <w:szCs w:val="22"/>
          <w:lang w:val="is-IS"/>
        </w:rPr>
        <w:t xml:space="preserve"> conduct the exchange before </w:t>
      </w:r>
      <w:r w:rsidR="003A2AB4">
        <w:rPr>
          <w:rFonts w:ascii="Calibri Light" w:hAnsi="Calibri Light" w:cs="Calibri"/>
          <w:sz w:val="22"/>
          <w:szCs w:val="22"/>
          <w:lang w:val="is-IS"/>
        </w:rPr>
        <w:t>31 March 2020</w:t>
      </w:r>
      <w:r w:rsidR="00FB5CAF">
        <w:rPr>
          <w:rFonts w:ascii="Calibri Light" w:hAnsi="Calibri Light" w:cs="Calibri"/>
          <w:sz w:val="22"/>
          <w:szCs w:val="22"/>
          <w:lang w:val="is-IS"/>
        </w:rPr>
        <w:t xml:space="preserve"> and</w:t>
      </w:r>
      <w:r w:rsidRPr="006A54ED">
        <w:rPr>
          <w:rFonts w:ascii="Calibri Light" w:hAnsi="Calibri Light" w:cs="Calibri"/>
          <w:sz w:val="22"/>
          <w:szCs w:val="22"/>
          <w:lang w:val="is-IS"/>
        </w:rPr>
        <w:t xml:space="preserve"> share his/her </w:t>
      </w:r>
      <w:r w:rsidRPr="006A54ED">
        <w:rPr>
          <w:rFonts w:ascii="Calibri Light" w:hAnsi="Calibri Light" w:cs="Verdana"/>
          <w:sz w:val="22"/>
          <w:szCs w:val="22"/>
          <w:lang w:val="en-GB" w:eastAsia="fr-FR"/>
        </w:rPr>
        <w:t xml:space="preserve">experience, in particular its impact on </w:t>
      </w:r>
      <w:r w:rsidR="00341B86" w:rsidRPr="006A54ED">
        <w:rPr>
          <w:rFonts w:ascii="Calibri Light" w:hAnsi="Calibri Light" w:cs="Verdana"/>
          <w:sz w:val="22"/>
          <w:szCs w:val="22"/>
          <w:lang w:val="en-GB" w:eastAsia="fr-FR"/>
        </w:rPr>
        <w:t>to other Network members</w:t>
      </w:r>
      <w:r w:rsidRPr="006A54ED">
        <w:rPr>
          <w:rFonts w:ascii="Calibri Light" w:hAnsi="Calibri Light" w:cs="Verdana"/>
          <w:sz w:val="22"/>
          <w:szCs w:val="22"/>
          <w:lang w:val="en-GB" w:eastAsia="fr-FR"/>
        </w:rPr>
        <w:t>, as a source of inspiration to others.</w:t>
      </w:r>
      <w:r w:rsidRPr="006A54ED">
        <w:rPr>
          <w:rFonts w:ascii="Calibri Light" w:hAnsi="Calibri Light"/>
          <w:color w:val="0000FF"/>
          <w:sz w:val="22"/>
          <w:szCs w:val="22"/>
          <w:lang w:val="en-GB"/>
        </w:rPr>
        <w:t xml:space="preserve"> </w:t>
      </w:r>
      <w:r w:rsidRPr="006A54ED">
        <w:rPr>
          <w:rFonts w:ascii="Calibri Light" w:hAnsi="Calibri Light" w:cs="Calibri"/>
          <w:sz w:val="22"/>
          <w:szCs w:val="22"/>
          <w:lang w:val="en-GB"/>
        </w:rPr>
        <w:t xml:space="preserve">The staff </w:t>
      </w:r>
      <w:r w:rsidR="00FB5CAF">
        <w:rPr>
          <w:rFonts w:ascii="Calibri Light" w:hAnsi="Calibri Light" w:cs="Calibri"/>
          <w:sz w:val="22"/>
          <w:szCs w:val="22"/>
          <w:lang w:val="en-GB"/>
        </w:rPr>
        <w:t xml:space="preserve">or student </w:t>
      </w:r>
      <w:r w:rsidRPr="006A54ED">
        <w:rPr>
          <w:rFonts w:ascii="Calibri Light" w:hAnsi="Calibri Light" w:cs="Calibri"/>
          <w:sz w:val="22"/>
          <w:szCs w:val="22"/>
          <w:lang w:val="en-GB"/>
        </w:rPr>
        <w:t xml:space="preserve">member and </w:t>
      </w:r>
      <w:r w:rsidR="003C59B7" w:rsidRPr="006A54ED">
        <w:rPr>
          <w:rFonts w:ascii="Calibri Light" w:hAnsi="Calibri Light" w:cs="Calibri"/>
          <w:sz w:val="22"/>
          <w:szCs w:val="22"/>
          <w:lang w:val="en-GB"/>
        </w:rPr>
        <w:t xml:space="preserve">the </w:t>
      </w:r>
      <w:r w:rsidRPr="006A54ED">
        <w:rPr>
          <w:rFonts w:ascii="Calibri Light" w:hAnsi="Calibri Light" w:cs="Calibri"/>
          <w:sz w:val="22"/>
          <w:szCs w:val="22"/>
          <w:lang w:val="en-GB"/>
        </w:rPr>
        <w:t xml:space="preserve">receiving institution will communicate to the </w:t>
      </w:r>
      <w:r w:rsidR="00A5133A">
        <w:rPr>
          <w:rFonts w:ascii="Calibri Light" w:hAnsi="Calibri Light" w:cs="Calibri"/>
          <w:sz w:val="22"/>
          <w:szCs w:val="22"/>
          <w:lang w:val="en-GB"/>
        </w:rPr>
        <w:t>Network coordinator</w:t>
      </w:r>
      <w:r w:rsidR="00341B86" w:rsidRPr="006A54ED">
        <w:rPr>
          <w:rFonts w:ascii="Calibri Light" w:hAnsi="Calibri Light" w:cs="Calibri"/>
          <w:sz w:val="22"/>
          <w:szCs w:val="22"/>
          <w:lang w:val="en-GB"/>
        </w:rPr>
        <w:t xml:space="preserve"> </w:t>
      </w:r>
      <w:r w:rsidRPr="006A54ED">
        <w:rPr>
          <w:rFonts w:ascii="Calibri Light" w:hAnsi="Calibri Light" w:cs="Calibri"/>
          <w:sz w:val="22"/>
          <w:szCs w:val="22"/>
          <w:lang w:val="en-GB"/>
        </w:rPr>
        <w:t xml:space="preserve">any problems or changes regarding the proposed </w:t>
      </w:r>
      <w:r w:rsidR="00A5133A">
        <w:rPr>
          <w:rFonts w:ascii="Calibri Light" w:hAnsi="Calibri Light" w:cs="Calibri"/>
          <w:sz w:val="22"/>
          <w:szCs w:val="22"/>
          <w:lang w:val="en-GB"/>
        </w:rPr>
        <w:t>Exc</w:t>
      </w:r>
      <w:r w:rsidR="00341B86" w:rsidRPr="006A54ED">
        <w:rPr>
          <w:rFonts w:ascii="Calibri Light" w:hAnsi="Calibri Light" w:cs="Calibri"/>
          <w:sz w:val="22"/>
          <w:szCs w:val="22"/>
          <w:lang w:val="en-GB"/>
        </w:rPr>
        <w:t>hange of Joint Research Meeting</w:t>
      </w:r>
    </w:p>
    <w:tbl>
      <w:tblPr>
        <w:tblW w:w="88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33"/>
      </w:tblGrid>
      <w:tr w:rsidR="00F550D9" w:rsidRPr="006A54ED" w14:paraId="73D4E336" w14:textId="77777777" w:rsidTr="00B2758A">
        <w:trPr>
          <w:jc w:val="center"/>
        </w:trPr>
        <w:tc>
          <w:tcPr>
            <w:tcW w:w="8833" w:type="dxa"/>
            <w:shd w:val="clear" w:color="auto" w:fill="FFFFFF"/>
          </w:tcPr>
          <w:p w14:paraId="6CB8F53D" w14:textId="6587D4D7" w:rsidR="00F550D9" w:rsidRPr="006A54ED" w:rsidRDefault="00F550D9" w:rsidP="00772741">
            <w:pPr>
              <w:tabs>
                <w:tab w:val="left" w:pos="6165"/>
              </w:tabs>
              <w:spacing w:after="120"/>
              <w:rPr>
                <w:rFonts w:ascii="Calibri Light" w:hAnsi="Calibri Light" w:cs="Calibri"/>
                <w:sz w:val="22"/>
                <w:szCs w:val="22"/>
                <w:lang w:val="en-GB"/>
              </w:rPr>
            </w:pPr>
            <w:r w:rsidRPr="006A54ED"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  <w:t>The staff member</w:t>
            </w:r>
          </w:p>
          <w:p w14:paraId="0EA516C1" w14:textId="77777777" w:rsidR="00F550D9" w:rsidRPr="006A54ED" w:rsidRDefault="00F550D9" w:rsidP="00772741">
            <w:pPr>
              <w:tabs>
                <w:tab w:val="left" w:pos="6165"/>
              </w:tabs>
              <w:spacing w:after="120"/>
              <w:rPr>
                <w:rFonts w:ascii="Calibri Light" w:hAnsi="Calibri Light" w:cs="Calibri"/>
                <w:sz w:val="22"/>
                <w:szCs w:val="22"/>
                <w:lang w:val="en-GB"/>
              </w:rPr>
            </w:pPr>
            <w:r w:rsidRPr="006A54ED">
              <w:rPr>
                <w:rFonts w:ascii="Calibri Light" w:hAnsi="Calibri Light" w:cs="Calibri"/>
                <w:sz w:val="22"/>
                <w:szCs w:val="22"/>
                <w:lang w:val="en-GB"/>
              </w:rPr>
              <w:t>Name:</w:t>
            </w:r>
          </w:p>
          <w:p w14:paraId="6E66ABAC" w14:textId="77777777" w:rsidR="00F550D9" w:rsidRPr="006A54ED" w:rsidRDefault="00F550D9" w:rsidP="00772741">
            <w:pPr>
              <w:tabs>
                <w:tab w:val="left" w:pos="6165"/>
              </w:tabs>
              <w:spacing w:after="120"/>
              <w:rPr>
                <w:rFonts w:ascii="Calibri Light" w:hAnsi="Calibri Light" w:cs="Calibri"/>
                <w:color w:val="002060"/>
                <w:sz w:val="22"/>
                <w:szCs w:val="22"/>
                <w:lang w:val="en-GB"/>
              </w:rPr>
            </w:pPr>
            <w:r w:rsidRPr="006A54ED">
              <w:rPr>
                <w:rFonts w:ascii="Calibri Light" w:hAnsi="Calibri Light" w:cs="Calibri"/>
                <w:sz w:val="22"/>
                <w:szCs w:val="22"/>
                <w:lang w:val="en-GB"/>
              </w:rPr>
              <w:t>Signature:</w:t>
            </w:r>
            <w:r w:rsidRPr="006A54ED">
              <w:rPr>
                <w:rStyle w:val="FootnoteReference"/>
                <w:rFonts w:ascii="Calibri Light" w:hAnsi="Calibri Light" w:cs="Calibri"/>
                <w:b/>
                <w:sz w:val="22"/>
                <w:szCs w:val="22"/>
                <w:lang w:val="en-GB"/>
              </w:rPr>
              <w:t xml:space="preserve"> </w:t>
            </w:r>
            <w:r w:rsidRPr="006A54ED">
              <w:rPr>
                <w:rFonts w:ascii="Calibri Light" w:hAnsi="Calibri Light" w:cs="Calibri"/>
                <w:sz w:val="22"/>
                <w:szCs w:val="22"/>
                <w:lang w:val="en-GB"/>
              </w:rPr>
              <w:tab/>
              <w:t>Date:</w:t>
            </w:r>
            <w:r w:rsidRPr="006A54ED">
              <w:rPr>
                <w:rFonts w:ascii="Calibri Light" w:hAnsi="Calibri Light" w:cs="Calibri"/>
                <w:sz w:val="22"/>
                <w:szCs w:val="22"/>
                <w:lang w:val="en-GB"/>
              </w:rPr>
              <w:tab/>
            </w:r>
          </w:p>
        </w:tc>
      </w:tr>
    </w:tbl>
    <w:p w14:paraId="287464F3" w14:textId="02E14F7C" w:rsidR="00F71706" w:rsidRPr="006A54ED" w:rsidRDefault="003401A6" w:rsidP="00B275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165"/>
        </w:tabs>
        <w:spacing w:after="120"/>
        <w:rPr>
          <w:rFonts w:ascii="Calibri Light" w:hAnsi="Calibri Light" w:cs="Calibri"/>
          <w:sz w:val="22"/>
          <w:szCs w:val="22"/>
          <w:lang w:val="en-GB"/>
        </w:rPr>
      </w:pPr>
      <w:r w:rsidRPr="006A54ED">
        <w:rPr>
          <w:rFonts w:ascii="Calibri Light" w:hAnsi="Calibri Light" w:cs="Calibri"/>
          <w:b/>
          <w:sz w:val="22"/>
          <w:szCs w:val="22"/>
          <w:lang w:val="en-GB"/>
        </w:rPr>
        <w:t>The sending institution</w:t>
      </w:r>
    </w:p>
    <w:p w14:paraId="14517880" w14:textId="4AA5E337" w:rsidR="00F71706" w:rsidRPr="006A54ED" w:rsidRDefault="00F71706" w:rsidP="00B275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165"/>
        </w:tabs>
        <w:spacing w:after="120"/>
        <w:rPr>
          <w:rFonts w:ascii="Calibri Light" w:hAnsi="Calibri Light" w:cs="Calibri"/>
          <w:sz w:val="22"/>
          <w:szCs w:val="22"/>
          <w:lang w:val="en-GB"/>
        </w:rPr>
      </w:pPr>
      <w:r w:rsidRPr="006A54ED">
        <w:rPr>
          <w:rFonts w:ascii="Calibri Light" w:hAnsi="Calibri Light" w:cs="Calibri"/>
          <w:sz w:val="22"/>
          <w:szCs w:val="22"/>
          <w:lang w:val="en-GB"/>
        </w:rPr>
        <w:t>Name</w:t>
      </w:r>
      <w:r w:rsidR="003401A6" w:rsidRPr="006A54ED">
        <w:rPr>
          <w:rFonts w:ascii="Calibri Light" w:hAnsi="Calibri Light" w:cs="Calibri"/>
          <w:sz w:val="22"/>
          <w:szCs w:val="22"/>
          <w:lang w:val="en-GB"/>
        </w:rPr>
        <w:t xml:space="preserve"> of the responsible person</w:t>
      </w:r>
      <w:r w:rsidRPr="006A54ED">
        <w:rPr>
          <w:rFonts w:ascii="Calibri Light" w:hAnsi="Calibri Light" w:cs="Calibri"/>
          <w:sz w:val="22"/>
          <w:szCs w:val="22"/>
          <w:lang w:val="en-GB"/>
        </w:rPr>
        <w:t>:</w:t>
      </w:r>
    </w:p>
    <w:p w14:paraId="1C9CCD9D" w14:textId="25D683D8" w:rsidR="00F71706" w:rsidRPr="006A54ED" w:rsidRDefault="00F71706" w:rsidP="00B275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Calibri Light" w:hAnsi="Calibri Light" w:cs="Calibri"/>
          <w:sz w:val="22"/>
          <w:szCs w:val="22"/>
          <w:lang w:val="en-GB"/>
        </w:rPr>
      </w:pPr>
      <w:r w:rsidRPr="006A54ED">
        <w:rPr>
          <w:rFonts w:ascii="Calibri Light" w:hAnsi="Calibri Light" w:cs="Calibri"/>
          <w:sz w:val="22"/>
          <w:szCs w:val="22"/>
          <w:lang w:val="en-GB"/>
        </w:rPr>
        <w:t>Signature:</w:t>
      </w:r>
      <w:r w:rsidRPr="006A54ED">
        <w:rPr>
          <w:rStyle w:val="FootnoteReference"/>
          <w:rFonts w:ascii="Calibri Light" w:hAnsi="Calibri Light" w:cs="Calibri"/>
          <w:b/>
          <w:sz w:val="22"/>
          <w:szCs w:val="22"/>
          <w:lang w:val="en-GB"/>
        </w:rPr>
        <w:t xml:space="preserve"> </w:t>
      </w:r>
      <w:r w:rsidRPr="006A54ED">
        <w:rPr>
          <w:rFonts w:ascii="Calibri Light" w:hAnsi="Calibri Light" w:cs="Calibri"/>
          <w:sz w:val="22"/>
          <w:szCs w:val="22"/>
          <w:lang w:val="en-GB"/>
        </w:rPr>
        <w:tab/>
      </w:r>
      <w:r w:rsidRPr="006A54ED">
        <w:rPr>
          <w:rFonts w:ascii="Calibri Light" w:hAnsi="Calibri Light" w:cs="Calibri"/>
          <w:sz w:val="22"/>
          <w:szCs w:val="22"/>
          <w:lang w:val="en-GB"/>
        </w:rPr>
        <w:tab/>
      </w:r>
      <w:r w:rsidRPr="006A54ED">
        <w:rPr>
          <w:rFonts w:ascii="Calibri Light" w:hAnsi="Calibri Light" w:cs="Calibri"/>
          <w:sz w:val="22"/>
          <w:szCs w:val="22"/>
          <w:lang w:val="en-GB"/>
        </w:rPr>
        <w:tab/>
      </w:r>
      <w:r w:rsidRPr="006A54ED">
        <w:rPr>
          <w:rFonts w:ascii="Calibri Light" w:hAnsi="Calibri Light" w:cs="Calibri"/>
          <w:sz w:val="22"/>
          <w:szCs w:val="22"/>
          <w:lang w:val="en-GB"/>
        </w:rPr>
        <w:tab/>
      </w:r>
      <w:r w:rsidRPr="006A54ED">
        <w:rPr>
          <w:rFonts w:ascii="Calibri Light" w:hAnsi="Calibri Light" w:cs="Calibri"/>
          <w:sz w:val="22"/>
          <w:szCs w:val="22"/>
          <w:lang w:val="en-GB"/>
        </w:rPr>
        <w:tab/>
      </w:r>
      <w:r w:rsidRPr="006A54ED">
        <w:rPr>
          <w:rFonts w:ascii="Calibri Light" w:hAnsi="Calibri Light" w:cs="Calibri"/>
          <w:sz w:val="22"/>
          <w:szCs w:val="22"/>
          <w:lang w:val="en-GB"/>
        </w:rPr>
        <w:tab/>
      </w:r>
      <w:r w:rsidRPr="006A54ED">
        <w:rPr>
          <w:rFonts w:ascii="Calibri Light" w:hAnsi="Calibri Light" w:cs="Calibri"/>
          <w:sz w:val="22"/>
          <w:szCs w:val="22"/>
          <w:lang w:val="en-GB"/>
        </w:rPr>
        <w:tab/>
      </w:r>
      <w:r w:rsidRPr="006A54ED">
        <w:rPr>
          <w:rFonts w:ascii="Calibri Light" w:hAnsi="Calibri Light" w:cs="Calibri"/>
          <w:sz w:val="22"/>
          <w:szCs w:val="22"/>
          <w:lang w:val="en-GB"/>
        </w:rPr>
        <w:tab/>
        <w:t>Date:</w:t>
      </w:r>
      <w:r w:rsidRPr="006A54ED">
        <w:rPr>
          <w:rFonts w:ascii="Calibri Light" w:hAnsi="Calibri Light" w:cs="Calibri"/>
          <w:sz w:val="22"/>
          <w:szCs w:val="22"/>
          <w:lang w:val="en-GB"/>
        </w:rPr>
        <w:tab/>
      </w:r>
    </w:p>
    <w:tbl>
      <w:tblPr>
        <w:tblW w:w="88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"/>
        <w:gridCol w:w="8815"/>
      </w:tblGrid>
      <w:tr w:rsidR="00F550D9" w:rsidRPr="006A54ED" w14:paraId="6DDF893B" w14:textId="77777777" w:rsidTr="00B2758A">
        <w:trPr>
          <w:jc w:val="center"/>
        </w:trPr>
        <w:tc>
          <w:tcPr>
            <w:tcW w:w="8833" w:type="dxa"/>
            <w:gridSpan w:val="2"/>
            <w:shd w:val="clear" w:color="auto" w:fill="FFFFFF"/>
          </w:tcPr>
          <w:p w14:paraId="0CCC2DBF" w14:textId="4B46BA26" w:rsidR="00F550D9" w:rsidRPr="006A54ED" w:rsidRDefault="00F550D9" w:rsidP="00772741">
            <w:pPr>
              <w:spacing w:before="120" w:after="120"/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</w:pPr>
            <w:r w:rsidRPr="006A54ED"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  <w:t xml:space="preserve">The </w:t>
            </w:r>
            <w:r w:rsidR="003401A6" w:rsidRPr="006A54ED"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  <w:t>receiving i</w:t>
            </w:r>
            <w:r w:rsidRPr="006A54ED"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  <w:t>nstitution</w:t>
            </w:r>
          </w:p>
          <w:p w14:paraId="1003C138" w14:textId="77777777" w:rsidR="00F550D9" w:rsidRPr="006A54ED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Calibri Light" w:hAnsi="Calibri Light" w:cs="Calibri"/>
                <w:sz w:val="22"/>
                <w:szCs w:val="22"/>
                <w:lang w:val="en-GB"/>
              </w:rPr>
            </w:pPr>
            <w:r w:rsidRPr="006A54ED">
              <w:rPr>
                <w:rFonts w:ascii="Calibri Light" w:hAnsi="Calibri Light" w:cs="Calibri"/>
                <w:sz w:val="22"/>
                <w:szCs w:val="22"/>
                <w:lang w:val="en-GB"/>
              </w:rPr>
              <w:t>Name of the responsible person:</w:t>
            </w:r>
          </w:p>
          <w:p w14:paraId="7B184A19" w14:textId="77777777" w:rsidR="00F550D9" w:rsidRPr="006A54ED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Calibri Light" w:hAnsi="Calibri Light" w:cs="Calibri"/>
                <w:b/>
                <w:color w:val="002060"/>
                <w:sz w:val="22"/>
                <w:szCs w:val="22"/>
                <w:lang w:val="en-GB"/>
              </w:rPr>
            </w:pPr>
            <w:r w:rsidRPr="006A54ED">
              <w:rPr>
                <w:rFonts w:ascii="Calibri Light" w:hAnsi="Calibri Light" w:cs="Calibri"/>
                <w:sz w:val="22"/>
                <w:szCs w:val="22"/>
                <w:lang w:val="en-GB"/>
              </w:rPr>
              <w:t xml:space="preserve">Signature: </w:t>
            </w:r>
            <w:r w:rsidRPr="006A54ED">
              <w:rPr>
                <w:rFonts w:ascii="Calibri Light" w:hAnsi="Calibri Light" w:cs="Calibri"/>
                <w:sz w:val="22"/>
                <w:szCs w:val="22"/>
                <w:lang w:val="en-GB"/>
              </w:rPr>
              <w:tab/>
            </w:r>
            <w:r w:rsidRPr="006A54ED">
              <w:rPr>
                <w:rFonts w:ascii="Calibri Light" w:hAnsi="Calibri Light" w:cs="Calibri"/>
                <w:sz w:val="22"/>
                <w:szCs w:val="22"/>
                <w:lang w:val="en-GB"/>
              </w:rPr>
              <w:tab/>
              <w:t xml:space="preserve">Date: </w:t>
            </w:r>
            <w:r w:rsidRPr="006A54ED">
              <w:rPr>
                <w:rFonts w:ascii="Calibri Light" w:hAnsi="Calibri Light" w:cs="Calibri"/>
                <w:sz w:val="22"/>
                <w:szCs w:val="22"/>
                <w:lang w:val="en-GB"/>
              </w:rPr>
              <w:tab/>
            </w:r>
          </w:p>
        </w:tc>
      </w:tr>
      <w:tr w:rsidR="00F550D9" w:rsidRPr="006A54ED" w14:paraId="33864CD3" w14:textId="77777777" w:rsidTr="00B2758A">
        <w:tblPrEx>
          <w:tblCellMar>
            <w:left w:w="108" w:type="dxa"/>
            <w:right w:w="108" w:type="dxa"/>
          </w:tblCellMar>
        </w:tblPrEx>
        <w:trPr>
          <w:gridBefore w:val="1"/>
          <w:wBefore w:w="18" w:type="dxa"/>
          <w:jc w:val="center"/>
        </w:trPr>
        <w:tc>
          <w:tcPr>
            <w:tcW w:w="8815" w:type="dxa"/>
            <w:shd w:val="clear" w:color="auto" w:fill="FFFFFF"/>
          </w:tcPr>
          <w:p w14:paraId="3FF98B88" w14:textId="73D10431" w:rsidR="003401A6" w:rsidRPr="006A54ED" w:rsidRDefault="00F550D9" w:rsidP="003401A6">
            <w:pPr>
              <w:spacing w:before="120" w:after="120"/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</w:pPr>
            <w:r w:rsidRPr="006A54ED"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  <w:t xml:space="preserve">The </w:t>
            </w:r>
            <w:r w:rsidR="003401A6" w:rsidRPr="006A54ED"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  <w:t xml:space="preserve">Operational Board </w:t>
            </w:r>
          </w:p>
          <w:p w14:paraId="6A09B8CE" w14:textId="4F3FA664" w:rsidR="00F550D9" w:rsidRPr="006A54ED" w:rsidRDefault="003401A6" w:rsidP="003401A6">
            <w:pPr>
              <w:spacing w:before="120" w:after="120"/>
              <w:rPr>
                <w:rFonts w:ascii="Calibri Light" w:hAnsi="Calibri Light" w:cs="Calibri"/>
                <w:sz w:val="22"/>
                <w:szCs w:val="22"/>
                <w:lang w:val="en-GB"/>
              </w:rPr>
            </w:pPr>
            <w:r w:rsidRPr="006A54ED">
              <w:rPr>
                <w:rFonts w:ascii="Calibri Light" w:hAnsi="Calibri Light" w:cs="Calibri"/>
                <w:sz w:val="22"/>
                <w:szCs w:val="22"/>
                <w:lang w:val="en-GB"/>
              </w:rPr>
              <w:t>Chair</w:t>
            </w:r>
            <w:r w:rsidR="00F550D9" w:rsidRPr="006A54ED">
              <w:rPr>
                <w:rFonts w:ascii="Calibri Light" w:hAnsi="Calibri Light" w:cs="Calibri"/>
                <w:sz w:val="22"/>
                <w:szCs w:val="22"/>
                <w:lang w:val="en-GB"/>
              </w:rPr>
              <w:t>:</w:t>
            </w:r>
          </w:p>
          <w:p w14:paraId="1203B6BE" w14:textId="77777777" w:rsidR="00F550D9" w:rsidRPr="006A54ED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Calibri Light" w:hAnsi="Calibri Light" w:cs="Calibri"/>
                <w:color w:val="002060"/>
                <w:sz w:val="22"/>
                <w:szCs w:val="22"/>
                <w:lang w:val="en-GB"/>
              </w:rPr>
            </w:pPr>
            <w:r w:rsidRPr="006A54ED">
              <w:rPr>
                <w:rFonts w:ascii="Calibri Light" w:hAnsi="Calibri Light" w:cs="Calibri"/>
                <w:sz w:val="22"/>
                <w:szCs w:val="22"/>
                <w:lang w:val="en-GB"/>
              </w:rPr>
              <w:t xml:space="preserve">Signature: </w:t>
            </w:r>
            <w:r w:rsidRPr="006A54ED">
              <w:rPr>
                <w:rFonts w:ascii="Calibri Light" w:hAnsi="Calibri Light" w:cs="Calibri"/>
                <w:sz w:val="22"/>
                <w:szCs w:val="22"/>
                <w:lang w:val="en-GB"/>
              </w:rPr>
              <w:tab/>
            </w:r>
            <w:r w:rsidRPr="006A54ED">
              <w:rPr>
                <w:rFonts w:ascii="Calibri Light" w:hAnsi="Calibri Light" w:cs="Calibri"/>
                <w:sz w:val="22"/>
                <w:szCs w:val="22"/>
                <w:lang w:val="en-GB"/>
              </w:rPr>
              <w:tab/>
              <w:t>Date:</w:t>
            </w:r>
            <w:r w:rsidRPr="006A54ED">
              <w:rPr>
                <w:rFonts w:ascii="Calibri Light" w:hAnsi="Calibri Light" w:cs="Calibri"/>
                <w:sz w:val="22"/>
                <w:szCs w:val="22"/>
                <w:lang w:val="en-GB"/>
              </w:rPr>
              <w:tab/>
            </w:r>
          </w:p>
        </w:tc>
      </w:tr>
      <w:tr w:rsidR="003401A6" w:rsidRPr="006A54ED" w14:paraId="31D75E37" w14:textId="77777777" w:rsidTr="00B2758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33" w:type="dxa"/>
            <w:gridSpan w:val="2"/>
            <w:shd w:val="clear" w:color="auto" w:fill="FFFFFF"/>
          </w:tcPr>
          <w:p w14:paraId="4FCDAD3D" w14:textId="39E4A2DE" w:rsidR="003401A6" w:rsidRPr="006A54ED" w:rsidRDefault="003401A6" w:rsidP="00210360">
            <w:pPr>
              <w:tabs>
                <w:tab w:val="left" w:pos="6165"/>
              </w:tabs>
              <w:spacing w:after="120"/>
              <w:rPr>
                <w:rFonts w:ascii="Calibri Light" w:hAnsi="Calibri Light" w:cs="Calibri"/>
                <w:sz w:val="22"/>
                <w:szCs w:val="22"/>
                <w:lang w:val="en-GB"/>
              </w:rPr>
            </w:pPr>
            <w:r w:rsidRPr="006A54ED"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  <w:t>The Network Host</w:t>
            </w:r>
          </w:p>
          <w:p w14:paraId="207BD2A8" w14:textId="77777777" w:rsidR="003401A6" w:rsidRPr="006A54ED" w:rsidRDefault="003401A6" w:rsidP="00210360">
            <w:pPr>
              <w:tabs>
                <w:tab w:val="left" w:pos="6165"/>
              </w:tabs>
              <w:spacing w:after="120"/>
              <w:rPr>
                <w:rFonts w:ascii="Calibri Light" w:hAnsi="Calibri Light" w:cs="Calibri"/>
                <w:sz w:val="22"/>
                <w:szCs w:val="22"/>
                <w:lang w:val="en-GB"/>
              </w:rPr>
            </w:pPr>
            <w:r w:rsidRPr="006A54ED">
              <w:rPr>
                <w:rFonts w:ascii="Calibri Light" w:hAnsi="Calibri Light" w:cs="Calibri"/>
                <w:sz w:val="22"/>
                <w:szCs w:val="22"/>
                <w:lang w:val="en-GB"/>
              </w:rPr>
              <w:t>Name:</w:t>
            </w:r>
          </w:p>
          <w:p w14:paraId="494D342C" w14:textId="77777777" w:rsidR="003401A6" w:rsidRPr="006A54ED" w:rsidRDefault="003401A6" w:rsidP="00210360">
            <w:pPr>
              <w:tabs>
                <w:tab w:val="left" w:pos="6165"/>
              </w:tabs>
              <w:spacing w:after="120"/>
              <w:rPr>
                <w:rFonts w:ascii="Calibri Light" w:hAnsi="Calibri Light" w:cs="Calibri"/>
                <w:color w:val="002060"/>
                <w:sz w:val="22"/>
                <w:szCs w:val="22"/>
                <w:lang w:val="en-GB"/>
              </w:rPr>
            </w:pPr>
            <w:r w:rsidRPr="006A54ED">
              <w:rPr>
                <w:rFonts w:ascii="Calibri Light" w:hAnsi="Calibri Light" w:cs="Calibri"/>
                <w:sz w:val="22"/>
                <w:szCs w:val="22"/>
                <w:lang w:val="en-GB"/>
              </w:rPr>
              <w:t>Signature:</w:t>
            </w:r>
            <w:r w:rsidRPr="006A54ED">
              <w:rPr>
                <w:rStyle w:val="FootnoteReference"/>
                <w:rFonts w:ascii="Calibri Light" w:hAnsi="Calibri Light" w:cs="Calibri"/>
                <w:b/>
                <w:sz w:val="22"/>
                <w:szCs w:val="22"/>
                <w:lang w:val="en-GB"/>
              </w:rPr>
              <w:t xml:space="preserve"> </w:t>
            </w:r>
            <w:r w:rsidRPr="006A54ED">
              <w:rPr>
                <w:rFonts w:ascii="Calibri Light" w:hAnsi="Calibri Light" w:cs="Calibri"/>
                <w:sz w:val="22"/>
                <w:szCs w:val="22"/>
                <w:lang w:val="en-GB"/>
              </w:rPr>
              <w:tab/>
              <w:t>Date:</w:t>
            </w:r>
            <w:r w:rsidRPr="006A54ED">
              <w:rPr>
                <w:rFonts w:ascii="Calibri Light" w:hAnsi="Calibri Light" w:cs="Calibri"/>
                <w:sz w:val="22"/>
                <w:szCs w:val="22"/>
                <w:lang w:val="en-GB"/>
              </w:rPr>
              <w:tab/>
            </w:r>
          </w:p>
        </w:tc>
      </w:tr>
      <w:tr w:rsidR="00855DA5" w:rsidRPr="006A54ED" w14:paraId="326B3109" w14:textId="77777777" w:rsidTr="00B2758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0B88E" w14:textId="687512F9" w:rsidR="00855DA5" w:rsidRDefault="00855DA5" w:rsidP="00B5586C">
            <w:pPr>
              <w:tabs>
                <w:tab w:val="left" w:pos="6165"/>
              </w:tabs>
              <w:spacing w:after="120"/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  <w:t>Any Comments from Network Host of Operational Board on the proposal:</w:t>
            </w:r>
          </w:p>
          <w:p w14:paraId="6E65D02B" w14:textId="77777777" w:rsidR="00855DA5" w:rsidRDefault="00855DA5" w:rsidP="00B5586C">
            <w:pPr>
              <w:tabs>
                <w:tab w:val="left" w:pos="6165"/>
              </w:tabs>
              <w:spacing w:after="120"/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</w:pPr>
          </w:p>
          <w:p w14:paraId="52EFE92C" w14:textId="77777777" w:rsidR="00855DA5" w:rsidRDefault="00855DA5" w:rsidP="00B5586C">
            <w:pPr>
              <w:tabs>
                <w:tab w:val="left" w:pos="6165"/>
              </w:tabs>
              <w:spacing w:after="120"/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</w:pPr>
          </w:p>
          <w:p w14:paraId="58D117DF" w14:textId="77777777" w:rsidR="00855DA5" w:rsidRDefault="00855DA5" w:rsidP="00B5586C">
            <w:pPr>
              <w:tabs>
                <w:tab w:val="left" w:pos="6165"/>
              </w:tabs>
              <w:spacing w:after="120"/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</w:pPr>
          </w:p>
          <w:p w14:paraId="688DAC83" w14:textId="77777777" w:rsidR="00855DA5" w:rsidRDefault="00855DA5" w:rsidP="00B5586C">
            <w:pPr>
              <w:tabs>
                <w:tab w:val="left" w:pos="6165"/>
              </w:tabs>
              <w:spacing w:after="120"/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</w:pPr>
          </w:p>
          <w:p w14:paraId="1E200A03" w14:textId="77777777" w:rsidR="00855DA5" w:rsidRDefault="00855DA5" w:rsidP="00B5586C">
            <w:pPr>
              <w:tabs>
                <w:tab w:val="left" w:pos="6165"/>
              </w:tabs>
              <w:spacing w:after="120"/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</w:pPr>
          </w:p>
          <w:p w14:paraId="0172F69A" w14:textId="0BF8A438" w:rsidR="00855DA5" w:rsidRPr="00855DA5" w:rsidRDefault="00855DA5" w:rsidP="00B5586C">
            <w:pPr>
              <w:tabs>
                <w:tab w:val="left" w:pos="6165"/>
              </w:tabs>
              <w:spacing w:after="120"/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</w:pPr>
            <w:r w:rsidRPr="00855DA5">
              <w:rPr>
                <w:rFonts w:ascii="Calibri Light" w:hAnsi="Calibri Light" w:cs="Calibri"/>
                <w:b/>
                <w:sz w:val="22"/>
                <w:szCs w:val="22"/>
                <w:lang w:val="en-GB"/>
              </w:rPr>
              <w:tab/>
            </w:r>
          </w:p>
        </w:tc>
      </w:tr>
    </w:tbl>
    <w:p w14:paraId="6BFD69E4" w14:textId="77777777" w:rsidR="003401A6" w:rsidRPr="006A54ED" w:rsidRDefault="003401A6" w:rsidP="004A4118">
      <w:pPr>
        <w:tabs>
          <w:tab w:val="left" w:pos="954"/>
        </w:tabs>
        <w:rPr>
          <w:rFonts w:ascii="Calibri Light" w:hAnsi="Calibri Light" w:cs="Calibri"/>
          <w:b/>
          <w:color w:val="002060"/>
          <w:sz w:val="22"/>
          <w:szCs w:val="22"/>
          <w:lang w:val="en-GB"/>
        </w:rPr>
      </w:pPr>
    </w:p>
    <w:p w14:paraId="27341114" w14:textId="47794BD0" w:rsidR="00155297" w:rsidRDefault="00155297">
      <w:pPr>
        <w:spacing w:after="0"/>
        <w:jc w:val="left"/>
        <w:rPr>
          <w:rFonts w:ascii="Calibri Light" w:hAnsi="Calibri Light" w:cs="Calibri"/>
          <w:b/>
          <w:color w:val="002060"/>
          <w:sz w:val="22"/>
          <w:szCs w:val="22"/>
          <w:lang w:val="en-GB"/>
        </w:rPr>
      </w:pPr>
      <w:r>
        <w:rPr>
          <w:rFonts w:ascii="Calibri Light" w:hAnsi="Calibri Light" w:cs="Calibri"/>
          <w:b/>
          <w:color w:val="002060"/>
          <w:sz w:val="22"/>
          <w:szCs w:val="22"/>
          <w:lang w:val="en-GB"/>
        </w:rPr>
        <w:br w:type="page"/>
      </w:r>
    </w:p>
    <w:p w14:paraId="135E338C" w14:textId="5F67BC87" w:rsidR="003401A6" w:rsidRDefault="00155297" w:rsidP="004A4118">
      <w:pPr>
        <w:tabs>
          <w:tab w:val="left" w:pos="954"/>
        </w:tabs>
        <w:rPr>
          <w:rFonts w:ascii="Calibri Light" w:hAnsi="Calibri Light" w:cs="Calibri"/>
          <w:b/>
          <w:color w:val="002060"/>
          <w:sz w:val="22"/>
          <w:szCs w:val="22"/>
          <w:lang w:val="en-GB"/>
        </w:rPr>
      </w:pPr>
      <w:r>
        <w:rPr>
          <w:rFonts w:ascii="Calibri Light" w:hAnsi="Calibri Light" w:cs="Calibri"/>
          <w:b/>
          <w:color w:val="002060"/>
          <w:sz w:val="22"/>
          <w:szCs w:val="22"/>
          <w:lang w:val="en-GB"/>
        </w:rPr>
        <w:lastRenderedPageBreak/>
        <w:t>GUIDANCE AND ADDITIONAL REQUIREMENTS</w:t>
      </w:r>
    </w:p>
    <w:p w14:paraId="173BF639" w14:textId="77777777" w:rsidR="00155297" w:rsidRPr="00155297" w:rsidRDefault="00155297" w:rsidP="00155297">
      <w:pPr>
        <w:tabs>
          <w:tab w:val="left" w:pos="954"/>
        </w:tabs>
        <w:rPr>
          <w:rFonts w:ascii="Calibri Light" w:hAnsi="Calibri Light" w:cs="Calibri"/>
          <w:b/>
          <w:sz w:val="22"/>
          <w:szCs w:val="22"/>
          <w:lang w:val="en-GB"/>
        </w:rPr>
      </w:pPr>
      <w:r w:rsidRPr="00155297">
        <w:rPr>
          <w:rFonts w:ascii="Calibri Light" w:hAnsi="Calibri Light" w:cs="Calibri"/>
          <w:b/>
          <w:sz w:val="22"/>
          <w:szCs w:val="22"/>
          <w:lang w:val="en-GB"/>
        </w:rPr>
        <w:t>Employer’s accident and liability insurance</w:t>
      </w:r>
    </w:p>
    <w:p w14:paraId="69619395" w14:textId="24858AEB" w:rsidR="00155297" w:rsidRDefault="00155297" w:rsidP="00155297">
      <w:pPr>
        <w:tabs>
          <w:tab w:val="left" w:pos="954"/>
        </w:tabs>
        <w:rPr>
          <w:rFonts w:ascii="Calibri Light" w:hAnsi="Calibri Light" w:cs="Calibri"/>
          <w:sz w:val="22"/>
          <w:szCs w:val="22"/>
          <w:lang w:val="en-GB"/>
        </w:rPr>
      </w:pPr>
      <w:r w:rsidRPr="00155297">
        <w:rPr>
          <w:rFonts w:ascii="Calibri Light" w:hAnsi="Calibri Light" w:cs="Calibri"/>
          <w:sz w:val="22"/>
          <w:szCs w:val="22"/>
          <w:lang w:val="en-GB"/>
        </w:rPr>
        <w:t>You must be check whether you will be covered by the Employer’s accident and li</w:t>
      </w:r>
      <w:r>
        <w:rPr>
          <w:rFonts w:ascii="Calibri Light" w:hAnsi="Calibri Light" w:cs="Calibri"/>
          <w:sz w:val="22"/>
          <w:szCs w:val="22"/>
          <w:lang w:val="en-GB"/>
        </w:rPr>
        <w:t>ability insurance when participating in the exchange</w:t>
      </w:r>
      <w:r w:rsidRPr="00155297">
        <w:rPr>
          <w:rFonts w:ascii="Calibri Light" w:hAnsi="Calibri Light" w:cs="Calibri"/>
          <w:sz w:val="22"/>
          <w:szCs w:val="22"/>
          <w:lang w:val="en-GB"/>
        </w:rPr>
        <w:t>.  You will need to provide confirmation of this in the form of a letter from your employer.</w:t>
      </w:r>
    </w:p>
    <w:p w14:paraId="6224228B" w14:textId="09D78DC6" w:rsidR="00155297" w:rsidRPr="00155297" w:rsidRDefault="00155297" w:rsidP="00155297">
      <w:pPr>
        <w:tabs>
          <w:tab w:val="left" w:pos="954"/>
        </w:tabs>
        <w:rPr>
          <w:rFonts w:ascii="Calibri Light" w:hAnsi="Calibri Light" w:cs="Calibri"/>
          <w:b/>
          <w:sz w:val="22"/>
          <w:szCs w:val="22"/>
          <w:lang w:val="en-GB"/>
        </w:rPr>
      </w:pPr>
      <w:r w:rsidRPr="00155297">
        <w:rPr>
          <w:rFonts w:ascii="Calibri Light" w:hAnsi="Calibri Light" w:cs="Calibri"/>
          <w:b/>
          <w:sz w:val="22"/>
          <w:szCs w:val="22"/>
          <w:lang w:val="en-GB"/>
        </w:rPr>
        <w:t>The Sending Institution</w:t>
      </w:r>
    </w:p>
    <w:p w14:paraId="2D668FA4" w14:textId="3D1D60C8" w:rsidR="00155297" w:rsidRPr="00F15E0A" w:rsidRDefault="00F15E0A" w:rsidP="00F15E0A">
      <w:pPr>
        <w:pStyle w:val="ListParagraph"/>
        <w:numPr>
          <w:ilvl w:val="0"/>
          <w:numId w:val="46"/>
        </w:numPr>
        <w:tabs>
          <w:tab w:val="left" w:pos="954"/>
        </w:tabs>
        <w:rPr>
          <w:rFonts w:ascii="Calibri Light" w:hAnsi="Calibri Light" w:cs="Calibri"/>
          <w:sz w:val="22"/>
          <w:szCs w:val="22"/>
        </w:rPr>
      </w:pPr>
      <w:r w:rsidRPr="00F15E0A">
        <w:rPr>
          <w:rFonts w:ascii="Calibri Light" w:hAnsi="Calibri Light" w:cs="Calibri"/>
          <w:sz w:val="22"/>
          <w:szCs w:val="22"/>
        </w:rPr>
        <w:t>A</w:t>
      </w:r>
      <w:r w:rsidR="00155297" w:rsidRPr="00F15E0A">
        <w:rPr>
          <w:rFonts w:ascii="Calibri Light" w:hAnsi="Calibri Light" w:cs="Calibri"/>
          <w:sz w:val="22"/>
          <w:szCs w:val="22"/>
        </w:rPr>
        <w:t>grees to cover any expenditure that exceeds the maximum allowance of the exchange (£1,200 GBP)</w:t>
      </w:r>
    </w:p>
    <w:p w14:paraId="054CE125" w14:textId="20D8E32A" w:rsidR="00F15E0A" w:rsidRDefault="00F15E0A" w:rsidP="00F15E0A">
      <w:pPr>
        <w:pStyle w:val="ListParagraph"/>
        <w:numPr>
          <w:ilvl w:val="0"/>
          <w:numId w:val="46"/>
        </w:numPr>
        <w:tabs>
          <w:tab w:val="left" w:pos="954"/>
        </w:tabs>
        <w:rPr>
          <w:rFonts w:ascii="Calibri Light" w:hAnsi="Calibri Light" w:cs="Calibri"/>
          <w:sz w:val="22"/>
          <w:szCs w:val="22"/>
        </w:rPr>
      </w:pPr>
      <w:r w:rsidRPr="00F15E0A">
        <w:rPr>
          <w:rFonts w:ascii="Calibri Light" w:hAnsi="Calibri Light" w:cs="Calibri"/>
          <w:sz w:val="22"/>
          <w:szCs w:val="22"/>
        </w:rPr>
        <w:t>A</w:t>
      </w:r>
      <w:r w:rsidR="00155297" w:rsidRPr="00F15E0A">
        <w:rPr>
          <w:rFonts w:ascii="Calibri Light" w:hAnsi="Calibri Light" w:cs="Calibri"/>
          <w:sz w:val="22"/>
          <w:szCs w:val="22"/>
        </w:rPr>
        <w:t>grees to support the</w:t>
      </w:r>
      <w:r w:rsidRPr="00F15E0A">
        <w:rPr>
          <w:rFonts w:ascii="Calibri Light" w:hAnsi="Calibri Light" w:cs="Calibri"/>
          <w:sz w:val="22"/>
          <w:szCs w:val="22"/>
        </w:rPr>
        <w:t xml:space="preserve"> arrangements of the exchange in conjunction with the WTUN Coordinator</w:t>
      </w:r>
    </w:p>
    <w:p w14:paraId="67EE2E57" w14:textId="77777777" w:rsidR="00F15E0A" w:rsidRPr="00F15E0A" w:rsidRDefault="00F15E0A" w:rsidP="00F15E0A">
      <w:pPr>
        <w:pStyle w:val="ListParagraph"/>
        <w:tabs>
          <w:tab w:val="left" w:pos="954"/>
        </w:tabs>
        <w:rPr>
          <w:rFonts w:ascii="Calibri Light" w:hAnsi="Calibri Light" w:cs="Calibri"/>
          <w:sz w:val="22"/>
          <w:szCs w:val="22"/>
        </w:rPr>
      </w:pPr>
    </w:p>
    <w:p w14:paraId="03DC9A80" w14:textId="05FE1CF8" w:rsidR="00155297" w:rsidRDefault="00F15E0A" w:rsidP="00155297">
      <w:pPr>
        <w:tabs>
          <w:tab w:val="left" w:pos="954"/>
        </w:tabs>
        <w:rPr>
          <w:rFonts w:ascii="Calibri Light" w:hAnsi="Calibri Light" w:cs="Calibri"/>
          <w:b/>
          <w:sz w:val="22"/>
          <w:szCs w:val="22"/>
          <w:lang w:val="en-GB"/>
        </w:rPr>
      </w:pPr>
      <w:r w:rsidRPr="00F15E0A">
        <w:rPr>
          <w:rFonts w:ascii="Calibri Light" w:hAnsi="Calibri Light" w:cs="Calibri"/>
          <w:b/>
          <w:sz w:val="22"/>
          <w:szCs w:val="22"/>
          <w:lang w:val="en-GB"/>
        </w:rPr>
        <w:t>The Receiving Institution</w:t>
      </w:r>
    </w:p>
    <w:p w14:paraId="00AA17E3" w14:textId="7DF1C043" w:rsidR="00F15E0A" w:rsidRDefault="00F15E0A" w:rsidP="00F15E0A">
      <w:pPr>
        <w:pStyle w:val="ListParagraph"/>
        <w:numPr>
          <w:ilvl w:val="0"/>
          <w:numId w:val="47"/>
        </w:numPr>
        <w:tabs>
          <w:tab w:val="left" w:pos="954"/>
        </w:tabs>
        <w:rPr>
          <w:rFonts w:ascii="Calibri Light" w:hAnsi="Calibri Light" w:cs="Calibri"/>
          <w:sz w:val="22"/>
          <w:szCs w:val="22"/>
        </w:rPr>
      </w:pPr>
      <w:r w:rsidRPr="00F15E0A">
        <w:rPr>
          <w:rFonts w:ascii="Calibri Light" w:hAnsi="Calibri Light" w:cs="Calibri"/>
          <w:sz w:val="22"/>
          <w:szCs w:val="22"/>
        </w:rPr>
        <w:t>Agrees to support the arrangements of receiving the exchange in conjunction with the WTUN Coordinator</w:t>
      </w:r>
    </w:p>
    <w:p w14:paraId="20D80F7B" w14:textId="419F533E" w:rsidR="00F15E0A" w:rsidRPr="00F15E0A" w:rsidRDefault="00F15E0A" w:rsidP="00F15E0A">
      <w:pPr>
        <w:pStyle w:val="ListParagraph"/>
        <w:numPr>
          <w:ilvl w:val="0"/>
          <w:numId w:val="47"/>
        </w:numPr>
        <w:tabs>
          <w:tab w:val="left" w:pos="954"/>
        </w:tabs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Provide a welcome and introduction to the institution for the exchange participant</w:t>
      </w:r>
    </w:p>
    <w:p w14:paraId="1023D119" w14:textId="77777777" w:rsidR="00F15E0A" w:rsidRDefault="00F15E0A" w:rsidP="00155297">
      <w:pPr>
        <w:tabs>
          <w:tab w:val="left" w:pos="954"/>
        </w:tabs>
        <w:rPr>
          <w:rFonts w:ascii="Calibri Light" w:hAnsi="Calibri Light" w:cs="Calibri"/>
          <w:b/>
          <w:sz w:val="22"/>
          <w:szCs w:val="22"/>
          <w:lang w:val="en-GB"/>
        </w:rPr>
      </w:pPr>
    </w:p>
    <w:p w14:paraId="341E35AE" w14:textId="28DDDBA0" w:rsidR="00F15E0A" w:rsidRDefault="00F15E0A" w:rsidP="00155297">
      <w:pPr>
        <w:tabs>
          <w:tab w:val="left" w:pos="954"/>
        </w:tabs>
        <w:rPr>
          <w:rFonts w:ascii="Calibri Light" w:hAnsi="Calibri Light" w:cs="Calibri"/>
          <w:b/>
          <w:sz w:val="22"/>
          <w:szCs w:val="22"/>
          <w:lang w:val="en-GB"/>
        </w:rPr>
      </w:pPr>
      <w:r w:rsidRPr="00F15E0A">
        <w:rPr>
          <w:rFonts w:ascii="Calibri Light" w:hAnsi="Calibri Light" w:cs="Calibri"/>
          <w:b/>
          <w:sz w:val="22"/>
          <w:szCs w:val="22"/>
          <w:lang w:val="en-GB"/>
        </w:rPr>
        <w:t>The Participant (s) of the Exchange</w:t>
      </w:r>
    </w:p>
    <w:p w14:paraId="4D6EB097" w14:textId="11E1DA60" w:rsidR="00F15E0A" w:rsidRPr="00F15E0A" w:rsidRDefault="00F15E0A" w:rsidP="00F15E0A">
      <w:pPr>
        <w:pStyle w:val="ListParagraph"/>
        <w:numPr>
          <w:ilvl w:val="0"/>
          <w:numId w:val="47"/>
        </w:numPr>
        <w:tabs>
          <w:tab w:val="left" w:pos="954"/>
        </w:tabs>
        <w:rPr>
          <w:rFonts w:ascii="Calibri Light" w:hAnsi="Calibri Light" w:cs="Calibri"/>
          <w:sz w:val="22"/>
          <w:szCs w:val="22"/>
        </w:rPr>
      </w:pPr>
      <w:r w:rsidRPr="00F15E0A">
        <w:rPr>
          <w:rFonts w:ascii="Calibri Light" w:hAnsi="Calibri Light" w:cs="Calibri"/>
          <w:sz w:val="22"/>
          <w:szCs w:val="22"/>
        </w:rPr>
        <w:t>Successful applicants agree to complete a</w:t>
      </w:r>
      <w:r w:rsidR="00A5133A">
        <w:rPr>
          <w:rFonts w:ascii="Calibri Light" w:hAnsi="Calibri Light" w:cs="Calibri"/>
          <w:sz w:val="22"/>
          <w:szCs w:val="22"/>
        </w:rPr>
        <w:t xml:space="preserve"> </w:t>
      </w:r>
      <w:r w:rsidRPr="00F15E0A">
        <w:rPr>
          <w:rFonts w:ascii="Calibri Light" w:hAnsi="Calibri Light" w:cs="Calibri"/>
          <w:sz w:val="22"/>
          <w:szCs w:val="22"/>
        </w:rPr>
        <w:t xml:space="preserve">registration, health and safety and risk assessment document </w:t>
      </w:r>
      <w:r>
        <w:rPr>
          <w:rFonts w:ascii="Calibri Light" w:hAnsi="Calibri Light" w:cs="Calibri"/>
          <w:sz w:val="22"/>
          <w:szCs w:val="22"/>
        </w:rPr>
        <w:t>prior to the fund being released</w:t>
      </w:r>
    </w:p>
    <w:p w14:paraId="49195A16" w14:textId="3E1699F4" w:rsidR="00F15E0A" w:rsidRPr="00F15E0A" w:rsidRDefault="00F15E0A" w:rsidP="00F15E0A">
      <w:pPr>
        <w:pStyle w:val="ListParagraph"/>
        <w:numPr>
          <w:ilvl w:val="0"/>
          <w:numId w:val="47"/>
        </w:numPr>
        <w:tabs>
          <w:tab w:val="left" w:pos="954"/>
        </w:tabs>
        <w:rPr>
          <w:rFonts w:ascii="Calibri Light" w:hAnsi="Calibri Light" w:cs="Calibri"/>
          <w:sz w:val="22"/>
          <w:szCs w:val="22"/>
        </w:rPr>
      </w:pPr>
      <w:r w:rsidRPr="00F15E0A">
        <w:rPr>
          <w:rFonts w:ascii="Calibri Light" w:hAnsi="Calibri Light" w:cs="Calibri"/>
          <w:sz w:val="22"/>
          <w:szCs w:val="22"/>
        </w:rPr>
        <w:t xml:space="preserve">Agrees to make the necessary arrangements, in consultation with their employer, to receive the fund </w:t>
      </w:r>
    </w:p>
    <w:p w14:paraId="66D9FE30" w14:textId="4A72465E" w:rsidR="00F15E0A" w:rsidRPr="00F15E0A" w:rsidRDefault="00F15E0A" w:rsidP="00F15E0A">
      <w:pPr>
        <w:pStyle w:val="ListParagraph"/>
        <w:numPr>
          <w:ilvl w:val="0"/>
          <w:numId w:val="47"/>
        </w:numPr>
        <w:tabs>
          <w:tab w:val="left" w:pos="954"/>
        </w:tabs>
        <w:rPr>
          <w:rFonts w:ascii="Calibri Light" w:hAnsi="Calibri Light" w:cs="Calibri"/>
          <w:sz w:val="22"/>
          <w:szCs w:val="22"/>
        </w:rPr>
      </w:pPr>
      <w:r w:rsidRPr="00F15E0A">
        <w:rPr>
          <w:rFonts w:ascii="Calibri Light" w:hAnsi="Calibri Light" w:cs="Calibri"/>
          <w:sz w:val="22"/>
          <w:szCs w:val="22"/>
        </w:rPr>
        <w:t>Agrees to record and evidence expenditure agains</w:t>
      </w:r>
      <w:r w:rsidR="001E7D10">
        <w:rPr>
          <w:rFonts w:ascii="Calibri Light" w:hAnsi="Calibri Light" w:cs="Calibri"/>
          <w:sz w:val="22"/>
          <w:szCs w:val="22"/>
        </w:rPr>
        <w:t>t</w:t>
      </w:r>
      <w:r w:rsidRPr="00F15E0A">
        <w:rPr>
          <w:rFonts w:ascii="Calibri Light" w:hAnsi="Calibri Light" w:cs="Calibri"/>
          <w:sz w:val="22"/>
          <w:szCs w:val="22"/>
        </w:rPr>
        <w:t xml:space="preserve"> the provided fund</w:t>
      </w:r>
      <w:r w:rsidR="001E7D10">
        <w:rPr>
          <w:rFonts w:ascii="Calibri Light" w:hAnsi="Calibri Light" w:cs="Calibri"/>
          <w:sz w:val="22"/>
          <w:szCs w:val="22"/>
        </w:rPr>
        <w:t xml:space="preserve"> to the WTUN Coordinator on request</w:t>
      </w:r>
    </w:p>
    <w:p w14:paraId="041CEF60" w14:textId="18E2BCB8" w:rsidR="00F15E0A" w:rsidRPr="00F15E0A" w:rsidRDefault="00F15E0A" w:rsidP="00F15E0A">
      <w:pPr>
        <w:pStyle w:val="ListParagraph"/>
        <w:numPr>
          <w:ilvl w:val="0"/>
          <w:numId w:val="47"/>
        </w:numPr>
        <w:tabs>
          <w:tab w:val="left" w:pos="954"/>
        </w:tabs>
        <w:rPr>
          <w:rFonts w:ascii="Calibri Light" w:hAnsi="Calibri Light" w:cs="Calibri"/>
          <w:sz w:val="22"/>
          <w:szCs w:val="22"/>
        </w:rPr>
      </w:pPr>
      <w:r w:rsidRPr="00F15E0A">
        <w:rPr>
          <w:rFonts w:ascii="Calibri Light" w:hAnsi="Calibri Light" w:cs="Calibri"/>
          <w:sz w:val="22"/>
          <w:szCs w:val="22"/>
        </w:rPr>
        <w:t>Agrees to complete an exchange summary and impact report within 3 months of completing the exchange</w:t>
      </w:r>
    </w:p>
    <w:p w14:paraId="6D4F5E54" w14:textId="77777777" w:rsidR="00F15E0A" w:rsidRPr="00F15E0A" w:rsidRDefault="00F15E0A" w:rsidP="00F15E0A">
      <w:pPr>
        <w:tabs>
          <w:tab w:val="left" w:pos="954"/>
        </w:tabs>
        <w:rPr>
          <w:rFonts w:ascii="Calibri Light" w:hAnsi="Calibri Light" w:cs="Calibri"/>
          <w:b/>
          <w:sz w:val="22"/>
          <w:szCs w:val="22"/>
        </w:rPr>
      </w:pPr>
    </w:p>
    <w:p w14:paraId="51CB2A23" w14:textId="77777777" w:rsidR="00155297" w:rsidRPr="00155297" w:rsidRDefault="00155297" w:rsidP="00155297">
      <w:pPr>
        <w:tabs>
          <w:tab w:val="left" w:pos="954"/>
        </w:tabs>
        <w:rPr>
          <w:rFonts w:ascii="Calibri Light" w:hAnsi="Calibri Light" w:cs="Calibri"/>
          <w:b/>
          <w:sz w:val="22"/>
          <w:szCs w:val="22"/>
          <w:lang w:val="en-GB"/>
        </w:rPr>
      </w:pPr>
    </w:p>
    <w:sectPr w:rsidR="00155297" w:rsidRPr="00155297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CA46D5D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D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143817EF" w:rsidR="00495B18" w:rsidRPr="00495B18" w:rsidRDefault="00A5019E">
    <w:pPr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noProof/>
        <w:sz w:val="18"/>
        <w:szCs w:val="18"/>
        <w:lang w:val="en-GB" w:eastAsia="en-GB"/>
      </w:rPr>
      <w:drawing>
        <wp:inline distT="0" distB="0" distL="0" distR="0" wp14:anchorId="5CD541B5" wp14:editId="3A4BA565">
          <wp:extent cx="5580380" cy="730733"/>
          <wp:effectExtent l="0" t="0" r="1270" b="0"/>
          <wp:docPr id="4" name="Picture 4" descr="H:\vpr shared\Exec Support Folders\Admin Library\EW_HLH_MK\Harriet\Projects\Shared Projects\World Technology Universities\WTU Graphics\WTUN Head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vpr shared\Exec Support Folders\Admin Library\EW_HLH_MK\Harriet\Projects\Shared Projects\World Technology Universities\WTU Graphics\WTUN Heade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730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585AC5C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EF3ACC"/>
    <w:multiLevelType w:val="hybridMultilevel"/>
    <w:tmpl w:val="E866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B8F0C3C"/>
    <w:multiLevelType w:val="hybridMultilevel"/>
    <w:tmpl w:val="1062C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0" w15:restartNumberingAfterBreak="0">
    <w:nsid w:val="3E697C29"/>
    <w:multiLevelType w:val="hybridMultilevel"/>
    <w:tmpl w:val="D9423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9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2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6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9"/>
  </w:num>
  <w:num w:numId="5">
    <w:abstractNumId w:val="21"/>
  </w:num>
  <w:num w:numId="6">
    <w:abstractNumId w:val="27"/>
  </w:num>
  <w:num w:numId="7">
    <w:abstractNumId w:val="44"/>
  </w:num>
  <w:num w:numId="8">
    <w:abstractNumId w:val="45"/>
  </w:num>
  <w:num w:numId="9">
    <w:abstractNumId w:val="25"/>
  </w:num>
  <w:num w:numId="10">
    <w:abstractNumId w:val="43"/>
  </w:num>
  <w:num w:numId="11">
    <w:abstractNumId w:val="41"/>
  </w:num>
  <w:num w:numId="12">
    <w:abstractNumId w:val="33"/>
  </w:num>
  <w:num w:numId="13">
    <w:abstractNumId w:val="39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6"/>
  </w:num>
  <w:num w:numId="19">
    <w:abstractNumId w:val="35"/>
  </w:num>
  <w:num w:numId="20">
    <w:abstractNumId w:val="18"/>
  </w:num>
  <w:num w:numId="21">
    <w:abstractNumId w:val="31"/>
  </w:num>
  <w:num w:numId="22">
    <w:abstractNumId w:val="32"/>
  </w:num>
  <w:num w:numId="23">
    <w:abstractNumId w:val="34"/>
  </w:num>
  <w:num w:numId="24">
    <w:abstractNumId w:val="4"/>
  </w:num>
  <w:num w:numId="25">
    <w:abstractNumId w:val="7"/>
  </w:num>
  <w:num w:numId="26">
    <w:abstractNumId w:val="37"/>
  </w:num>
  <w:num w:numId="27">
    <w:abstractNumId w:val="17"/>
  </w:num>
  <w:num w:numId="28">
    <w:abstractNumId w:val="10"/>
  </w:num>
  <w:num w:numId="29">
    <w:abstractNumId w:val="40"/>
  </w:num>
  <w:num w:numId="30">
    <w:abstractNumId w:val="36"/>
  </w:num>
  <w:num w:numId="31">
    <w:abstractNumId w:val="24"/>
  </w:num>
  <w:num w:numId="32">
    <w:abstractNumId w:val="12"/>
  </w:num>
  <w:num w:numId="33">
    <w:abstractNumId w:val="38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8"/>
  </w:num>
  <w:num w:numId="39">
    <w:abstractNumId w:val="4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3"/>
  </w:num>
  <w:num w:numId="46">
    <w:abstractNumId w:val="28"/>
  </w:num>
  <w:num w:numId="47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297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E7D10"/>
    <w:rsid w:val="001F4CB2"/>
    <w:rsid w:val="001F59C5"/>
    <w:rsid w:val="001F6040"/>
    <w:rsid w:val="001F6A51"/>
    <w:rsid w:val="001F7077"/>
    <w:rsid w:val="00200B0B"/>
    <w:rsid w:val="00204A7A"/>
    <w:rsid w:val="002067A1"/>
    <w:rsid w:val="0020768A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857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01A6"/>
    <w:rsid w:val="003416C6"/>
    <w:rsid w:val="00341B8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AB4"/>
    <w:rsid w:val="003A3312"/>
    <w:rsid w:val="003A37CD"/>
    <w:rsid w:val="003A4447"/>
    <w:rsid w:val="003A4DA6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4ED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50DA"/>
    <w:rsid w:val="006B63AE"/>
    <w:rsid w:val="006B656E"/>
    <w:rsid w:val="006C028D"/>
    <w:rsid w:val="006C0A02"/>
    <w:rsid w:val="006C139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5811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5DA5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019E"/>
    <w:rsid w:val="00A5118C"/>
    <w:rsid w:val="00A5133A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1AAE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58A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193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2DB4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5298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5E0A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706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5CAF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D72C545"/>
  <w15:docId w15:val="{CBC04418-843F-4F17-8DDF-09F61DB5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1A6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e52a87e-fa0e-4867-9149-5c43122db7fb"/>
    <ds:schemaRef ds:uri="http://purl.org/dc/elements/1.1/"/>
    <ds:schemaRef ds:uri="http://schemas.openxmlformats.org/package/2006/metadata/core-propertie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F722EB-5E8F-4E00-A3F7-5C1758EC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17</TotalTime>
  <Pages>4</Pages>
  <Words>508</Words>
  <Characters>2898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3400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Bache</dc:creator>
  <cp:lastModifiedBy>Sonia Sanghera</cp:lastModifiedBy>
  <cp:revision>7</cp:revision>
  <cp:lastPrinted>2013-11-06T08:46:00Z</cp:lastPrinted>
  <dcterms:created xsi:type="dcterms:W3CDTF">2018-10-26T14:29:00Z</dcterms:created>
  <dcterms:modified xsi:type="dcterms:W3CDTF">2019-02-27T15:08:00Z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